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D7437" w14:textId="77777777" w:rsidR="00CA19B4" w:rsidRDefault="00CA19B4" w:rsidP="00A103A9">
      <w:pPr>
        <w:pStyle w:val="Heading1"/>
        <w:jc w:val="center"/>
      </w:pPr>
    </w:p>
    <w:p w14:paraId="60B3EEDF" w14:textId="77777777" w:rsidR="00CA19B4" w:rsidRDefault="00CA19B4" w:rsidP="00A103A9">
      <w:pPr>
        <w:pStyle w:val="Heading1"/>
        <w:jc w:val="center"/>
      </w:pPr>
    </w:p>
    <w:p w14:paraId="29A9C70F" w14:textId="4E1041AA" w:rsidR="001C1F86" w:rsidRDefault="001C1F86" w:rsidP="00A103A9">
      <w:pPr>
        <w:pStyle w:val="Heading1"/>
        <w:jc w:val="center"/>
      </w:pPr>
      <w:r>
        <w:t>ООУ „Симче Настоски-Вратница ПУ Горно Орашје</w:t>
      </w:r>
    </w:p>
    <w:p w14:paraId="2F8BB5B8" w14:textId="77777777" w:rsidR="001C1F86" w:rsidRDefault="001C1F86" w:rsidP="00A103A9">
      <w:pPr>
        <w:pStyle w:val="Heading1"/>
        <w:jc w:val="center"/>
      </w:pPr>
    </w:p>
    <w:p w14:paraId="02ECC825" w14:textId="7146432B" w:rsidR="0071439B" w:rsidRDefault="00A103A9" w:rsidP="00A103A9">
      <w:pPr>
        <w:pStyle w:val="Heading1"/>
        <w:jc w:val="center"/>
      </w:pPr>
      <w:r>
        <w:t>Протокол и распоред за чистење училници</w:t>
      </w:r>
    </w:p>
    <w:p w14:paraId="50C6D9E1" w14:textId="77777777" w:rsidR="00A103A9" w:rsidRDefault="00A103A9" w:rsidP="00A103A9">
      <w:pPr>
        <w:ind w:left="720"/>
        <w:rPr>
          <w:lang w:val="mk-MK" w:eastAsia="hi-IN" w:bidi="hi-IN"/>
        </w:rPr>
      </w:pPr>
    </w:p>
    <w:p w14:paraId="77A16D8B" w14:textId="77777777" w:rsidR="00A103A9" w:rsidRPr="00A103A9" w:rsidRDefault="00A103A9" w:rsidP="00A103A9">
      <w:pPr>
        <w:ind w:left="36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Pr="00AE628D">
        <w:rPr>
          <w:rFonts w:ascii="Times New Roman" w:hAnsi="Times New Roman"/>
          <w:color w:val="000000"/>
          <w:sz w:val="24"/>
          <w:szCs w:val="24"/>
          <w:lang w:val="mk-MK"/>
        </w:rPr>
        <w:t xml:space="preserve">Чистењето на училниците ќе се врши пред почетокот на наставата, за време на одморот кога учениците се во училишниот двор и по завршување на сите </w:t>
      </w:r>
      <w:r w:rsidRPr="00AE628D">
        <w:rPr>
          <w:rFonts w:ascii="Times New Roman" w:hAnsi="Times New Roman"/>
          <w:sz w:val="24"/>
          <w:szCs w:val="24"/>
          <w:lang w:val="mk-MK"/>
        </w:rPr>
        <w:t>училишни активности, со вода и сапун/детергент и со дезинфекциско средство</w:t>
      </w:r>
      <w:r>
        <w:rPr>
          <w:rFonts w:ascii="Times New Roman" w:hAnsi="Times New Roman"/>
          <w:sz w:val="24"/>
          <w:szCs w:val="24"/>
          <w:lang w:val="mk-MK"/>
        </w:rPr>
        <w:t xml:space="preserve">, или по следниот распоред: </w:t>
      </w:r>
    </w:p>
    <w:p w14:paraId="4565CA39" w14:textId="6D0BC02D" w:rsidR="002D04C4" w:rsidRPr="002D04C4" w:rsidRDefault="002D04C4" w:rsidP="002D04C4">
      <w:pPr>
        <w:pStyle w:val="BodyText"/>
        <w:jc w:val="center"/>
        <w:rPr>
          <w:b/>
          <w:bCs/>
          <w:lang w:val="mk-MK" w:eastAsia="hi-IN" w:bidi="hi-IN"/>
        </w:rPr>
      </w:pPr>
      <w:r w:rsidRPr="002D04C4">
        <w:rPr>
          <w:b/>
          <w:bCs/>
          <w:lang w:val="mk-MK" w:eastAsia="hi-IN" w:bidi="hi-IN"/>
        </w:rPr>
        <w:t>Прва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2902"/>
        <w:gridCol w:w="1578"/>
        <w:gridCol w:w="1735"/>
        <w:gridCol w:w="1874"/>
      </w:tblGrid>
      <w:tr w:rsidR="00A103A9" w:rsidRPr="00A103A9" w14:paraId="385B90C0" w14:textId="77777777" w:rsidTr="00A103A9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6BBC4B5A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14:paraId="31A3BB86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5336" w:type="dxa"/>
            <w:gridSpan w:val="3"/>
            <w:shd w:val="clear" w:color="auto" w:fill="F2DBDB" w:themeFill="accent2" w:themeFillTint="33"/>
          </w:tcPr>
          <w:p w14:paraId="715DD905" w14:textId="77777777" w:rsidR="00A103A9" w:rsidRPr="00A103A9" w:rsidRDefault="00A103A9" w:rsidP="00A103A9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A103A9" w:rsidRPr="00A103A9" w14:paraId="14E5CCA3" w14:textId="77777777" w:rsidTr="00A103A9">
        <w:trPr>
          <w:jc w:val="center"/>
        </w:trPr>
        <w:tc>
          <w:tcPr>
            <w:tcW w:w="1548" w:type="dxa"/>
          </w:tcPr>
          <w:p w14:paraId="2BCCDA03" w14:textId="5DD817A9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</w:t>
            </w:r>
            <w:r>
              <w:rPr>
                <w:sz w:val="28"/>
                <w:szCs w:val="28"/>
                <w:lang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70" w:type="dxa"/>
          </w:tcPr>
          <w:p w14:paraId="6CD46AC5" w14:textId="2CC1A5E9" w:rsidR="00A103A9" w:rsidRPr="00A103A9" w:rsidRDefault="002D04C4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Неваип Рамадани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C1104EC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06:30 - 07:15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3F6A73B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09:05 - 09:20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487A3F93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12:10 - 13:00</w:t>
            </w:r>
          </w:p>
        </w:tc>
      </w:tr>
      <w:tr w:rsidR="00A103A9" w:rsidRPr="00A103A9" w14:paraId="1AFFA3C0" w14:textId="77777777" w:rsidTr="00A103A9">
        <w:trPr>
          <w:jc w:val="center"/>
        </w:trPr>
        <w:tc>
          <w:tcPr>
            <w:tcW w:w="1548" w:type="dxa"/>
          </w:tcPr>
          <w:p w14:paraId="4EE841B6" w14:textId="7B095475" w:rsidR="00A103A9" w:rsidRPr="00A103A9" w:rsidRDefault="002D04C4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II </w:t>
            </w:r>
            <w:r>
              <w:rPr>
                <w:sz w:val="28"/>
                <w:szCs w:val="28"/>
                <w:lang w:val="mk-MK" w:eastAsia="hi-IN" w:bidi="hi-IN"/>
              </w:rPr>
              <w:t xml:space="preserve">и </w:t>
            </w:r>
            <w:r w:rsidR="00A103A9" w:rsidRPr="00A103A9">
              <w:rPr>
                <w:sz w:val="28"/>
                <w:szCs w:val="28"/>
                <w:lang w:eastAsia="hi-IN" w:bidi="hi-IN"/>
              </w:rPr>
              <w:t>III</w:t>
            </w:r>
            <w:r w:rsidR="00A103A9"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="00A103A9"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70" w:type="dxa"/>
          </w:tcPr>
          <w:p w14:paraId="3F2DBB4F" w14:textId="1184E8CC" w:rsidR="00A103A9" w:rsidRPr="00A103A9" w:rsidRDefault="002D04C4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Неваип Рамадани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8779785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06:30 - 07:15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7EFCB0A4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09:05 - 09:20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3F116FED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12:10 - 13:00</w:t>
            </w:r>
          </w:p>
        </w:tc>
      </w:tr>
    </w:tbl>
    <w:p w14:paraId="1183F6CB" w14:textId="77777777" w:rsidR="00A103A9" w:rsidRDefault="00A103A9" w:rsidP="00A103A9">
      <w:pPr>
        <w:pStyle w:val="BodyText"/>
        <w:rPr>
          <w:lang w:val="mk-MK" w:eastAsia="hi-IN" w:bidi="hi-IN"/>
        </w:rPr>
      </w:pPr>
    </w:p>
    <w:p w14:paraId="35D20858" w14:textId="633D7137" w:rsidR="002D04C4" w:rsidRPr="002D04C4" w:rsidRDefault="002D04C4" w:rsidP="002D04C4">
      <w:pPr>
        <w:pStyle w:val="BodyText"/>
        <w:jc w:val="center"/>
        <w:rPr>
          <w:b/>
          <w:bCs/>
          <w:lang w:val="mk-MK" w:eastAsia="hi-IN" w:bidi="hi-IN"/>
        </w:rPr>
      </w:pPr>
      <w:r>
        <w:rPr>
          <w:b/>
          <w:bCs/>
          <w:lang w:val="mk-MK" w:eastAsia="hi-IN" w:bidi="hi-IN"/>
        </w:rPr>
        <w:t>Втора</w:t>
      </w:r>
      <w:r w:rsidRPr="002D04C4">
        <w:rPr>
          <w:b/>
          <w:bCs/>
          <w:lang w:val="mk-MK" w:eastAsia="hi-IN" w:bidi="hi-IN"/>
        </w:rPr>
        <w:t xml:space="preserve">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2902"/>
        <w:gridCol w:w="1578"/>
        <w:gridCol w:w="1735"/>
        <w:gridCol w:w="1874"/>
      </w:tblGrid>
      <w:tr w:rsidR="002D04C4" w:rsidRPr="00A103A9" w14:paraId="696DD454" w14:textId="77777777" w:rsidTr="00F92639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5596EEBC" w14:textId="77777777" w:rsidR="002D04C4" w:rsidRPr="00A103A9" w:rsidRDefault="002D04C4" w:rsidP="00F9263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14:paraId="1A51892D" w14:textId="77777777" w:rsidR="002D04C4" w:rsidRPr="00A103A9" w:rsidRDefault="002D04C4" w:rsidP="00F9263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5336" w:type="dxa"/>
            <w:gridSpan w:val="3"/>
            <w:shd w:val="clear" w:color="auto" w:fill="F2DBDB" w:themeFill="accent2" w:themeFillTint="33"/>
          </w:tcPr>
          <w:p w14:paraId="450845E2" w14:textId="77777777" w:rsidR="002D04C4" w:rsidRPr="00A103A9" w:rsidRDefault="002D04C4" w:rsidP="00F92639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2D04C4" w:rsidRPr="00A103A9" w14:paraId="30568F69" w14:textId="77777777" w:rsidTr="00F92639">
        <w:trPr>
          <w:jc w:val="center"/>
        </w:trPr>
        <w:tc>
          <w:tcPr>
            <w:tcW w:w="1548" w:type="dxa"/>
          </w:tcPr>
          <w:p w14:paraId="35778391" w14:textId="41157743" w:rsidR="002D04C4" w:rsidRPr="00A103A9" w:rsidRDefault="002D04C4" w:rsidP="002D04C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proofErr w:type="gramStart"/>
            <w:r w:rsidRPr="00A103A9">
              <w:rPr>
                <w:sz w:val="28"/>
                <w:szCs w:val="28"/>
                <w:lang w:eastAsia="hi-IN" w:bidi="hi-IN"/>
              </w:rPr>
              <w:t xml:space="preserve">IV 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>
              <w:rPr>
                <w:sz w:val="24"/>
                <w:szCs w:val="24"/>
                <w:lang w:val="mk-MK" w:eastAsia="hi-IN" w:bidi="hi-IN"/>
              </w:rPr>
              <w:t>и</w:t>
            </w:r>
            <w:proofErr w:type="gramEnd"/>
            <w:r>
              <w:rPr>
                <w:sz w:val="24"/>
                <w:szCs w:val="24"/>
                <w:lang w:val="mk-MK" w:eastAsia="hi-IN" w:bidi="hi-IN"/>
              </w:rPr>
              <w:t xml:space="preserve"> </w:t>
            </w:r>
            <w:r w:rsidRPr="00A103A9">
              <w:rPr>
                <w:sz w:val="28"/>
                <w:szCs w:val="28"/>
                <w:lang w:eastAsia="hi-IN" w:bidi="hi-IN"/>
              </w:rPr>
              <w:t xml:space="preserve"> V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70" w:type="dxa"/>
          </w:tcPr>
          <w:p w14:paraId="44FF1E7A" w14:textId="15A9C599" w:rsidR="002D04C4" w:rsidRPr="00A103A9" w:rsidRDefault="002D04C4" w:rsidP="002D04C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Неваип Рамадани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A410F22" w14:textId="00C726A6" w:rsidR="002D04C4" w:rsidRPr="00A103A9" w:rsidRDefault="002D04C4" w:rsidP="002D04C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12:10 - 13:00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7CEE3289" w14:textId="3CC489A1" w:rsidR="002D04C4" w:rsidRPr="00A103A9" w:rsidRDefault="002D04C4" w:rsidP="002D04C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13:15 - 13:30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915B1E5" w14:textId="7EB3DE5F" w:rsidR="002D04C4" w:rsidRPr="00A103A9" w:rsidRDefault="002D04C4" w:rsidP="002D04C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14:35 - 15:05</w:t>
            </w:r>
          </w:p>
        </w:tc>
      </w:tr>
    </w:tbl>
    <w:p w14:paraId="0E9F9534" w14:textId="71DFD23A" w:rsidR="00A103A9" w:rsidRDefault="00A103A9" w:rsidP="00A103A9">
      <w:pPr>
        <w:pStyle w:val="BodyText"/>
        <w:rPr>
          <w:lang w:val="mk-MK" w:eastAsia="hi-IN" w:bidi="hi-IN"/>
        </w:rPr>
      </w:pPr>
    </w:p>
    <w:p w14:paraId="3290E685" w14:textId="7BE84212" w:rsidR="00CA19B4" w:rsidRDefault="00CA19B4" w:rsidP="00A103A9">
      <w:pPr>
        <w:pStyle w:val="BodyText"/>
        <w:rPr>
          <w:lang w:val="mk-MK" w:eastAsia="hi-IN" w:bidi="hi-IN"/>
        </w:rPr>
      </w:pPr>
    </w:p>
    <w:p w14:paraId="183BB0DD" w14:textId="44FCDFBB" w:rsidR="00CA19B4" w:rsidRDefault="00CA19B4" w:rsidP="00A103A9">
      <w:pPr>
        <w:pStyle w:val="BodyText"/>
        <w:rPr>
          <w:lang w:val="mk-MK" w:eastAsia="hi-IN" w:bidi="hi-IN"/>
        </w:rPr>
      </w:pPr>
    </w:p>
    <w:p w14:paraId="74112C70" w14:textId="77777777" w:rsidR="00CA19B4" w:rsidRDefault="00CA19B4" w:rsidP="00CA19B4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51E2C6FD" w14:textId="77777777" w:rsidR="00CA19B4" w:rsidRDefault="00CA19B4" w:rsidP="00CA19B4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03F8ACF5" w14:textId="77777777" w:rsidR="00CA19B4" w:rsidRDefault="00CA19B4" w:rsidP="00CA19B4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341FF3C8" w14:textId="760FECB2" w:rsidR="00CA19B4" w:rsidRDefault="00CA19B4" w:rsidP="00A103A9">
      <w:pPr>
        <w:pStyle w:val="BodyText"/>
        <w:rPr>
          <w:lang w:val="mk-MK" w:eastAsia="hi-IN" w:bidi="hi-IN"/>
        </w:rPr>
      </w:pPr>
    </w:p>
    <w:p w14:paraId="5BF8639F" w14:textId="6312A772" w:rsidR="00CA19B4" w:rsidRDefault="00CA19B4" w:rsidP="00A103A9">
      <w:pPr>
        <w:pStyle w:val="BodyText"/>
        <w:rPr>
          <w:lang w:val="mk-MK" w:eastAsia="hi-IN" w:bidi="hi-IN"/>
        </w:rPr>
      </w:pPr>
    </w:p>
    <w:p w14:paraId="5DAEB4B4" w14:textId="125733A3" w:rsidR="00CA19B4" w:rsidRDefault="00CA19B4" w:rsidP="00A103A9">
      <w:pPr>
        <w:pStyle w:val="BodyText"/>
        <w:rPr>
          <w:lang w:val="mk-MK" w:eastAsia="hi-IN" w:bidi="hi-IN"/>
        </w:rPr>
      </w:pPr>
    </w:p>
    <w:p w14:paraId="3664AA50" w14:textId="4EE69E72" w:rsidR="00CA19B4" w:rsidRDefault="00CA19B4" w:rsidP="00A103A9">
      <w:pPr>
        <w:pStyle w:val="BodyText"/>
        <w:rPr>
          <w:lang w:val="mk-MK" w:eastAsia="hi-IN" w:bidi="hi-IN"/>
        </w:rPr>
      </w:pPr>
    </w:p>
    <w:p w14:paraId="00595E06" w14:textId="7F78C127" w:rsidR="00CA19B4" w:rsidRDefault="00CA19B4" w:rsidP="00A103A9">
      <w:pPr>
        <w:pStyle w:val="BodyText"/>
        <w:rPr>
          <w:lang w:val="mk-MK" w:eastAsia="hi-IN" w:bidi="hi-IN"/>
        </w:rPr>
      </w:pPr>
    </w:p>
    <w:p w14:paraId="5696DF1E" w14:textId="74FA63FA" w:rsidR="00CA19B4" w:rsidRDefault="00CA19B4" w:rsidP="00A103A9">
      <w:pPr>
        <w:pStyle w:val="BodyText"/>
        <w:rPr>
          <w:lang w:val="mk-MK" w:eastAsia="hi-IN" w:bidi="hi-IN"/>
        </w:rPr>
      </w:pPr>
    </w:p>
    <w:p w14:paraId="44DA651B" w14:textId="09659D3F" w:rsidR="00CA19B4" w:rsidRDefault="00CA19B4" w:rsidP="00A103A9">
      <w:pPr>
        <w:pStyle w:val="BodyText"/>
        <w:rPr>
          <w:lang w:val="mk-MK" w:eastAsia="hi-IN" w:bidi="hi-IN"/>
        </w:rPr>
      </w:pPr>
    </w:p>
    <w:p w14:paraId="1A4E2499" w14:textId="42DEC997" w:rsidR="00CA19B4" w:rsidRDefault="00CA19B4" w:rsidP="00A103A9">
      <w:pPr>
        <w:pStyle w:val="BodyText"/>
        <w:rPr>
          <w:lang w:val="mk-MK" w:eastAsia="hi-IN" w:bidi="hi-IN"/>
        </w:rPr>
      </w:pPr>
    </w:p>
    <w:p w14:paraId="77E86EAF" w14:textId="2AEB1EB2" w:rsidR="00CA19B4" w:rsidRDefault="00CA19B4" w:rsidP="00A103A9">
      <w:pPr>
        <w:pStyle w:val="BodyText"/>
        <w:rPr>
          <w:lang w:val="mk-MK" w:eastAsia="hi-IN" w:bidi="hi-IN"/>
        </w:rPr>
      </w:pPr>
    </w:p>
    <w:p w14:paraId="19055487" w14:textId="77777777" w:rsidR="00CA19B4" w:rsidRDefault="00CA19B4" w:rsidP="00A103A9">
      <w:pPr>
        <w:pStyle w:val="BodyText"/>
        <w:rPr>
          <w:lang w:val="mk-MK" w:eastAsia="hi-IN" w:bidi="hi-IN"/>
        </w:rPr>
      </w:pPr>
    </w:p>
    <w:p w14:paraId="3A2A4060" w14:textId="77777777" w:rsidR="00B46485" w:rsidRDefault="00B46485" w:rsidP="00B46485">
      <w:pPr>
        <w:pStyle w:val="Heading1"/>
        <w:jc w:val="center"/>
      </w:pPr>
      <w:r>
        <w:t>Протокол и распоред за чистење на училишните холови и скали</w:t>
      </w:r>
    </w:p>
    <w:p w14:paraId="01F46CC2" w14:textId="77777777" w:rsidR="00B46485" w:rsidRDefault="00B46485" w:rsidP="00B46485">
      <w:pPr>
        <w:pStyle w:val="BodyText"/>
        <w:rPr>
          <w:lang w:val="mk-MK" w:eastAsia="hi-IN" w:bidi="hi-IN"/>
        </w:rPr>
      </w:pPr>
    </w:p>
    <w:p w14:paraId="18FD05B4" w14:textId="77777777" w:rsidR="00B46485" w:rsidRDefault="00B46485" w:rsidP="00B46485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  <w:lang w:val="mk-MK"/>
        </w:rPr>
        <w:tab/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Холовите, скалите и останатите заеднички простории 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ќе 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>се чистат почесто, додека учениците се на настава и по завршувањето на сите училишни активности</w:t>
      </w:r>
    </w:p>
    <w:p w14:paraId="3DD078D9" w14:textId="68753057" w:rsidR="00B46485" w:rsidRPr="002D04C4" w:rsidRDefault="002D04C4" w:rsidP="002D04C4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  <w:r w:rsidRPr="002D04C4">
        <w:rPr>
          <w:rFonts w:ascii="StobiSerif Regular" w:hAnsi="StobiSerif Regular" w:cs="Arial"/>
          <w:b/>
          <w:bCs/>
          <w:sz w:val="24"/>
          <w:szCs w:val="24"/>
          <w:lang w:val="mk-MK"/>
        </w:rPr>
        <w:t>Прва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9"/>
        <w:gridCol w:w="2309"/>
        <w:gridCol w:w="1553"/>
        <w:gridCol w:w="1491"/>
        <w:gridCol w:w="1491"/>
        <w:gridCol w:w="1515"/>
      </w:tblGrid>
      <w:tr w:rsidR="00C11D05" w:rsidRPr="00A103A9" w14:paraId="2D5B4A79" w14:textId="77777777" w:rsidTr="00297AA9">
        <w:trPr>
          <w:jc w:val="center"/>
        </w:trPr>
        <w:tc>
          <w:tcPr>
            <w:tcW w:w="1294" w:type="dxa"/>
            <w:shd w:val="clear" w:color="auto" w:fill="F2DBDB" w:themeFill="accent2" w:themeFillTint="33"/>
          </w:tcPr>
          <w:p w14:paraId="01B8FEFE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Хол </w:t>
            </w:r>
          </w:p>
        </w:tc>
        <w:tc>
          <w:tcPr>
            <w:tcW w:w="2348" w:type="dxa"/>
            <w:shd w:val="clear" w:color="auto" w:fill="F2DBDB" w:themeFill="accent2" w:themeFillTint="33"/>
          </w:tcPr>
          <w:p w14:paraId="311B07CD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6212" w:type="dxa"/>
            <w:gridSpan w:val="4"/>
            <w:shd w:val="clear" w:color="auto" w:fill="F2DBDB" w:themeFill="accent2" w:themeFillTint="33"/>
          </w:tcPr>
          <w:p w14:paraId="75071FC9" w14:textId="77777777" w:rsidR="00C11D05" w:rsidRPr="00A103A9" w:rsidRDefault="00C11D05" w:rsidP="00B037CC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C11D05" w:rsidRPr="00A103A9" w14:paraId="56300E4D" w14:textId="77777777" w:rsidTr="00C11D05">
        <w:trPr>
          <w:jc w:val="center"/>
        </w:trPr>
        <w:tc>
          <w:tcPr>
            <w:tcW w:w="1294" w:type="dxa"/>
          </w:tcPr>
          <w:p w14:paraId="00B7DB5C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долу</w:t>
            </w:r>
          </w:p>
        </w:tc>
        <w:tc>
          <w:tcPr>
            <w:tcW w:w="2348" w:type="dxa"/>
          </w:tcPr>
          <w:p w14:paraId="2866FE0A" w14:textId="1D363FBB" w:rsidR="00C11D05" w:rsidRPr="00A103A9" w:rsidRDefault="002D04C4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Неваип Рамадани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122C8028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07:15 - 07: 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03D3830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09:30 - 09:45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7A16DBA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11:10 - 11:20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6FB6A76" w14:textId="77777777" w:rsidR="00C11D05" w:rsidRDefault="00C11D05" w:rsidP="00B037CC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12:30 - 13:00</w:t>
            </w:r>
          </w:p>
        </w:tc>
      </w:tr>
    </w:tbl>
    <w:p w14:paraId="148AD0A5" w14:textId="77777777" w:rsidR="002D04C4" w:rsidRDefault="002D04C4" w:rsidP="002D04C4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</w:p>
    <w:p w14:paraId="684B0A5E" w14:textId="1892B5D8" w:rsidR="002D04C4" w:rsidRPr="002D04C4" w:rsidRDefault="002D04C4" w:rsidP="002D04C4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  <w:r>
        <w:rPr>
          <w:rFonts w:ascii="StobiSerif Regular" w:hAnsi="StobiSerif Regular" w:cs="Arial"/>
          <w:b/>
          <w:bCs/>
          <w:sz w:val="24"/>
          <w:szCs w:val="24"/>
          <w:lang w:val="mk-MK"/>
        </w:rPr>
        <w:t>Втора</w:t>
      </w:r>
      <w:r w:rsidRPr="002D04C4">
        <w:rPr>
          <w:rFonts w:ascii="StobiSerif Regular" w:hAnsi="StobiSerif Regular" w:cs="Arial"/>
          <w:b/>
          <w:bCs/>
          <w:sz w:val="24"/>
          <w:szCs w:val="24"/>
          <w:lang w:val="mk-MK"/>
        </w:rPr>
        <w:t xml:space="preserve">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9"/>
        <w:gridCol w:w="2309"/>
        <w:gridCol w:w="1553"/>
        <w:gridCol w:w="1491"/>
        <w:gridCol w:w="1491"/>
        <w:gridCol w:w="1515"/>
      </w:tblGrid>
      <w:tr w:rsidR="002D04C4" w:rsidRPr="00A103A9" w14:paraId="069AF30A" w14:textId="77777777" w:rsidTr="00F92639">
        <w:trPr>
          <w:jc w:val="center"/>
        </w:trPr>
        <w:tc>
          <w:tcPr>
            <w:tcW w:w="1294" w:type="dxa"/>
            <w:shd w:val="clear" w:color="auto" w:fill="F2DBDB" w:themeFill="accent2" w:themeFillTint="33"/>
          </w:tcPr>
          <w:p w14:paraId="21D999EF" w14:textId="77777777" w:rsidR="002D04C4" w:rsidRPr="00A103A9" w:rsidRDefault="002D04C4" w:rsidP="00F9263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Хол </w:t>
            </w:r>
          </w:p>
        </w:tc>
        <w:tc>
          <w:tcPr>
            <w:tcW w:w="2348" w:type="dxa"/>
            <w:shd w:val="clear" w:color="auto" w:fill="F2DBDB" w:themeFill="accent2" w:themeFillTint="33"/>
          </w:tcPr>
          <w:p w14:paraId="33F31AE0" w14:textId="77777777" w:rsidR="002D04C4" w:rsidRPr="00A103A9" w:rsidRDefault="002D04C4" w:rsidP="00F9263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6212" w:type="dxa"/>
            <w:gridSpan w:val="4"/>
            <w:shd w:val="clear" w:color="auto" w:fill="F2DBDB" w:themeFill="accent2" w:themeFillTint="33"/>
          </w:tcPr>
          <w:p w14:paraId="105ACDEF" w14:textId="77777777" w:rsidR="002D04C4" w:rsidRPr="00A103A9" w:rsidRDefault="002D04C4" w:rsidP="00F92639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2D04C4" w:rsidRPr="00A103A9" w14:paraId="0822BCB1" w14:textId="77777777" w:rsidTr="00F92639">
        <w:trPr>
          <w:jc w:val="center"/>
        </w:trPr>
        <w:tc>
          <w:tcPr>
            <w:tcW w:w="1294" w:type="dxa"/>
          </w:tcPr>
          <w:p w14:paraId="016A765E" w14:textId="77777777" w:rsidR="002D04C4" w:rsidRPr="00A103A9" w:rsidRDefault="002D04C4" w:rsidP="002D04C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долу</w:t>
            </w:r>
          </w:p>
        </w:tc>
        <w:tc>
          <w:tcPr>
            <w:tcW w:w="2348" w:type="dxa"/>
          </w:tcPr>
          <w:p w14:paraId="6C4B9C4F" w14:textId="77777777" w:rsidR="002D04C4" w:rsidRPr="00A103A9" w:rsidRDefault="002D04C4" w:rsidP="002D04C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Неваип Рамадани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2BB86A54" w14:textId="2089EE84" w:rsidR="002D04C4" w:rsidRPr="00A103A9" w:rsidRDefault="002D04C4" w:rsidP="002D04C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11:10 - 11:20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CD3DF9F" w14:textId="43A18444" w:rsidR="002D04C4" w:rsidRPr="00A103A9" w:rsidRDefault="002D04C4" w:rsidP="002D04C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12:30 - 13:00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736BF10" w14:textId="319FF369" w:rsidR="002D04C4" w:rsidRPr="00A103A9" w:rsidRDefault="002D04C4" w:rsidP="002D04C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14:00 - 14:15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1A4C9CA9" w14:textId="20A3E89A" w:rsidR="002D04C4" w:rsidRDefault="002D04C4" w:rsidP="002D04C4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14:35 – 15:00</w:t>
            </w:r>
          </w:p>
        </w:tc>
      </w:tr>
    </w:tbl>
    <w:p w14:paraId="1E31ABB0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2944990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3DD71638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6A269CE5" w14:textId="77777777" w:rsidR="00CA19B4" w:rsidRDefault="00CA19B4" w:rsidP="00CA19B4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665DE377" w14:textId="77777777" w:rsidR="00CA19B4" w:rsidRDefault="00CA19B4" w:rsidP="00CA19B4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3AEC4A1C" w14:textId="77777777" w:rsidR="00CA19B4" w:rsidRDefault="00CA19B4" w:rsidP="00CA19B4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7F7C3463" w14:textId="15E3F402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6514B06A" w14:textId="65C0BB7B" w:rsidR="00CA19B4" w:rsidRDefault="00CA19B4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2DE549E2" w14:textId="505021AB" w:rsidR="00CA19B4" w:rsidRDefault="00CA19B4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2D286A4C" w14:textId="0282C2E6" w:rsidR="00CA19B4" w:rsidRDefault="00CA19B4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6D7BAA7F" w14:textId="3C48CC24" w:rsidR="00CA19B4" w:rsidRDefault="00CA19B4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4FCC512D" w14:textId="6C530BDA" w:rsidR="00CA19B4" w:rsidRDefault="00CA19B4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48FAA899" w14:textId="5322DFE8" w:rsidR="00CA19B4" w:rsidRDefault="00CA19B4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BF49774" w14:textId="7163249D" w:rsidR="00CA19B4" w:rsidRDefault="00CA19B4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3809566" w14:textId="76F00EFE" w:rsidR="00CA19B4" w:rsidRDefault="00CA19B4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27C152A" w14:textId="77777777" w:rsidR="00CA19B4" w:rsidRDefault="00CA19B4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5AF2B632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669CE807" w14:textId="77777777" w:rsidR="00D777AD" w:rsidRDefault="00D777AD" w:rsidP="00D777AD">
      <w:pPr>
        <w:pStyle w:val="Heading1"/>
        <w:jc w:val="center"/>
      </w:pPr>
      <w:r>
        <w:t>Листа за водење евиденција за чистење на училници</w:t>
      </w:r>
    </w:p>
    <w:p w14:paraId="2C7E3A13" w14:textId="77777777" w:rsidR="00D777AD" w:rsidRDefault="00B46485" w:rsidP="00B4648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ден ___________________________________</w:t>
      </w:r>
    </w:p>
    <w:p w14:paraId="0186A31A" w14:textId="4B1F0F1F" w:rsidR="00B46485" w:rsidRDefault="00B46485" w:rsidP="00B4648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(ден и датум)</w:t>
      </w:r>
    </w:p>
    <w:p w14:paraId="0193F46D" w14:textId="467AD805" w:rsidR="002D04C4" w:rsidRPr="002D04C4" w:rsidRDefault="002D04C4" w:rsidP="00B46485">
      <w:pPr>
        <w:pStyle w:val="BodyText"/>
        <w:jc w:val="center"/>
        <w:rPr>
          <w:b/>
          <w:bCs/>
          <w:lang w:val="mk-MK" w:eastAsia="hi-IN" w:bidi="hi-IN"/>
        </w:rPr>
      </w:pPr>
      <w:r w:rsidRPr="002D04C4">
        <w:rPr>
          <w:b/>
          <w:bCs/>
          <w:lang w:val="mk-MK" w:eastAsia="hi-IN" w:bidi="hi-IN"/>
        </w:rPr>
        <w:t>Прва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620"/>
        <w:gridCol w:w="1785"/>
        <w:gridCol w:w="1931"/>
      </w:tblGrid>
      <w:tr w:rsidR="00D777AD" w:rsidRPr="00A103A9" w14:paraId="6F44E3C5" w14:textId="77777777" w:rsidTr="00B037CC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252BD8C4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5336" w:type="dxa"/>
            <w:gridSpan w:val="3"/>
            <w:shd w:val="clear" w:color="auto" w:fill="F2DBDB" w:themeFill="accent2" w:themeFillTint="33"/>
          </w:tcPr>
          <w:p w14:paraId="1E279326" w14:textId="77777777" w:rsidR="00D777AD" w:rsidRPr="00A103A9" w:rsidRDefault="00D777AD" w:rsidP="00B037CC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2D04C4" w:rsidRPr="00A103A9" w14:paraId="71E30AEE" w14:textId="77777777" w:rsidTr="00B037CC">
        <w:trPr>
          <w:jc w:val="center"/>
        </w:trPr>
        <w:tc>
          <w:tcPr>
            <w:tcW w:w="1548" w:type="dxa"/>
          </w:tcPr>
          <w:p w14:paraId="40E2DF49" w14:textId="77777777" w:rsidR="002D04C4" w:rsidRPr="00A103A9" w:rsidRDefault="002D04C4" w:rsidP="002D04C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A9CC62A" w14:textId="59CB5C9E" w:rsidR="002D04C4" w:rsidRPr="00A103A9" w:rsidRDefault="002D04C4" w:rsidP="002D04C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06:30 - 07:15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B6B2082" w14:textId="2F20ED1D" w:rsidR="002D04C4" w:rsidRPr="00A103A9" w:rsidRDefault="002D04C4" w:rsidP="002D04C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09:05 - 09:20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67CB009A" w14:textId="1CDC3E9D" w:rsidR="002D04C4" w:rsidRPr="00A103A9" w:rsidRDefault="002D04C4" w:rsidP="002D04C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12:10 - 13:00</w:t>
            </w:r>
          </w:p>
        </w:tc>
      </w:tr>
      <w:tr w:rsidR="00D777AD" w:rsidRPr="00A103A9" w14:paraId="6EC56453" w14:textId="77777777" w:rsidTr="00B037CC">
        <w:trPr>
          <w:jc w:val="center"/>
        </w:trPr>
        <w:tc>
          <w:tcPr>
            <w:tcW w:w="1548" w:type="dxa"/>
          </w:tcPr>
          <w:p w14:paraId="2E273763" w14:textId="77777777" w:rsidR="00B46485" w:rsidRDefault="00B4648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31848C3C" w14:textId="17AD4CEB" w:rsidR="00D777AD" w:rsidRPr="00A103A9" w:rsidRDefault="002D04C4" w:rsidP="00B037CC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</w:t>
            </w:r>
            <w:r>
              <w:rPr>
                <w:sz w:val="28"/>
                <w:szCs w:val="28"/>
                <w:lang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504A746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5E91FB39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215FAEE6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D777AD" w:rsidRPr="00A103A9" w14:paraId="59EAB78F" w14:textId="77777777" w:rsidTr="00B037CC">
        <w:trPr>
          <w:jc w:val="center"/>
        </w:trPr>
        <w:tc>
          <w:tcPr>
            <w:tcW w:w="1548" w:type="dxa"/>
          </w:tcPr>
          <w:p w14:paraId="25A6BBE4" w14:textId="77777777" w:rsidR="00B46485" w:rsidRDefault="00B4648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0882D77F" w14:textId="5FD49A39" w:rsidR="00D777AD" w:rsidRPr="00A103A9" w:rsidRDefault="002D04C4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II </w:t>
            </w:r>
            <w:r>
              <w:rPr>
                <w:sz w:val="28"/>
                <w:szCs w:val="28"/>
                <w:lang w:val="mk-MK" w:eastAsia="hi-IN" w:bidi="hi-IN"/>
              </w:rPr>
              <w:t xml:space="preserve">и </w:t>
            </w:r>
            <w:r w:rsidRPr="00A103A9">
              <w:rPr>
                <w:sz w:val="28"/>
                <w:szCs w:val="28"/>
                <w:lang w:eastAsia="hi-IN" w:bidi="hi-IN"/>
              </w:rPr>
              <w:t>III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E91E96C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5EB4963F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0F4C9B3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32F9AD07" w14:textId="77777777" w:rsidR="00D777AD" w:rsidRPr="00D777AD" w:rsidRDefault="00D777AD" w:rsidP="00D777AD">
      <w:pPr>
        <w:pStyle w:val="BodyText"/>
        <w:rPr>
          <w:lang w:val="mk-MK" w:eastAsia="hi-IN" w:bidi="hi-IN"/>
        </w:rPr>
      </w:pPr>
    </w:p>
    <w:p w14:paraId="2F6FBD5C" w14:textId="77777777" w:rsidR="00D777AD" w:rsidRDefault="00D777AD" w:rsidP="00D777AD">
      <w:pPr>
        <w:pStyle w:val="BodyText"/>
        <w:rPr>
          <w:lang w:val="mk-MK" w:eastAsia="hi-IN" w:bidi="hi-IN"/>
        </w:rPr>
      </w:pPr>
    </w:p>
    <w:p w14:paraId="6344ABE5" w14:textId="413705EB" w:rsidR="002D04C4" w:rsidRPr="002D04C4" w:rsidRDefault="002D04C4" w:rsidP="002D04C4">
      <w:pPr>
        <w:pStyle w:val="BodyText"/>
        <w:jc w:val="center"/>
        <w:rPr>
          <w:b/>
          <w:bCs/>
          <w:lang w:val="mk-MK" w:eastAsia="hi-IN" w:bidi="hi-IN"/>
        </w:rPr>
      </w:pPr>
      <w:r>
        <w:rPr>
          <w:b/>
          <w:bCs/>
          <w:lang w:val="mk-MK" w:eastAsia="hi-IN" w:bidi="hi-IN"/>
        </w:rPr>
        <w:t>Втора</w:t>
      </w:r>
      <w:r w:rsidRPr="002D04C4">
        <w:rPr>
          <w:b/>
          <w:bCs/>
          <w:lang w:val="mk-MK" w:eastAsia="hi-IN" w:bidi="hi-IN"/>
        </w:rPr>
        <w:t xml:space="preserve">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620"/>
        <w:gridCol w:w="1785"/>
        <w:gridCol w:w="1931"/>
      </w:tblGrid>
      <w:tr w:rsidR="002D04C4" w:rsidRPr="00A103A9" w14:paraId="36C9FDE0" w14:textId="77777777" w:rsidTr="00F92639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5C834C47" w14:textId="77777777" w:rsidR="002D04C4" w:rsidRPr="00A103A9" w:rsidRDefault="002D04C4" w:rsidP="00F9263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5336" w:type="dxa"/>
            <w:gridSpan w:val="3"/>
            <w:shd w:val="clear" w:color="auto" w:fill="F2DBDB" w:themeFill="accent2" w:themeFillTint="33"/>
          </w:tcPr>
          <w:p w14:paraId="341222B3" w14:textId="77777777" w:rsidR="002D04C4" w:rsidRPr="00A103A9" w:rsidRDefault="002D04C4" w:rsidP="00F92639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2D04C4" w:rsidRPr="00A103A9" w14:paraId="7AAA65A5" w14:textId="77777777" w:rsidTr="00F92639">
        <w:trPr>
          <w:jc w:val="center"/>
        </w:trPr>
        <w:tc>
          <w:tcPr>
            <w:tcW w:w="1548" w:type="dxa"/>
          </w:tcPr>
          <w:p w14:paraId="7E1D53D6" w14:textId="77777777" w:rsidR="002D04C4" w:rsidRPr="00A103A9" w:rsidRDefault="002D04C4" w:rsidP="002D04C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626344D" w14:textId="0758438D" w:rsidR="002D04C4" w:rsidRPr="00A103A9" w:rsidRDefault="002D04C4" w:rsidP="002D04C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12:10 - 13:00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2B135AE" w14:textId="68E38A38" w:rsidR="002D04C4" w:rsidRPr="00A103A9" w:rsidRDefault="002D04C4" w:rsidP="002D04C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13:15 - 13:30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23652789" w14:textId="6B48A60A" w:rsidR="002D04C4" w:rsidRPr="00A103A9" w:rsidRDefault="002D04C4" w:rsidP="002D04C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14:35 - 15:05</w:t>
            </w:r>
          </w:p>
        </w:tc>
      </w:tr>
      <w:tr w:rsidR="002D04C4" w:rsidRPr="00A103A9" w14:paraId="2432F1D9" w14:textId="77777777" w:rsidTr="00F92639">
        <w:trPr>
          <w:jc w:val="center"/>
        </w:trPr>
        <w:tc>
          <w:tcPr>
            <w:tcW w:w="1548" w:type="dxa"/>
          </w:tcPr>
          <w:p w14:paraId="760A5197" w14:textId="77777777" w:rsidR="002D04C4" w:rsidRDefault="002D04C4" w:rsidP="00F9263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04E9085E" w14:textId="4806D79E" w:rsidR="002D04C4" w:rsidRPr="00A103A9" w:rsidRDefault="002D04C4" w:rsidP="00F92639">
            <w:pPr>
              <w:pStyle w:val="BodyText"/>
              <w:rPr>
                <w:sz w:val="28"/>
                <w:szCs w:val="28"/>
                <w:lang w:eastAsia="hi-IN" w:bidi="hi-IN"/>
              </w:rPr>
            </w:pPr>
            <w:proofErr w:type="gramStart"/>
            <w:r w:rsidRPr="00A103A9">
              <w:rPr>
                <w:sz w:val="28"/>
                <w:szCs w:val="28"/>
                <w:lang w:eastAsia="hi-IN" w:bidi="hi-IN"/>
              </w:rPr>
              <w:t xml:space="preserve">IV 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>
              <w:rPr>
                <w:sz w:val="24"/>
                <w:szCs w:val="24"/>
                <w:lang w:val="mk-MK" w:eastAsia="hi-IN" w:bidi="hi-IN"/>
              </w:rPr>
              <w:t>и</w:t>
            </w:r>
            <w:proofErr w:type="gramEnd"/>
            <w:r>
              <w:rPr>
                <w:sz w:val="24"/>
                <w:szCs w:val="24"/>
                <w:lang w:val="mk-MK" w:eastAsia="hi-IN" w:bidi="hi-IN"/>
              </w:rPr>
              <w:t xml:space="preserve"> </w:t>
            </w:r>
            <w:r w:rsidRPr="00A103A9">
              <w:rPr>
                <w:sz w:val="28"/>
                <w:szCs w:val="28"/>
                <w:lang w:eastAsia="hi-IN" w:bidi="hi-IN"/>
              </w:rPr>
              <w:t xml:space="preserve"> V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AF2B105" w14:textId="77777777" w:rsidR="002D04C4" w:rsidRPr="00A103A9" w:rsidRDefault="002D04C4" w:rsidP="00F9263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B7E19D5" w14:textId="77777777" w:rsidR="002D04C4" w:rsidRPr="00A103A9" w:rsidRDefault="002D04C4" w:rsidP="00F9263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3FB1D486" w14:textId="77777777" w:rsidR="002D04C4" w:rsidRPr="00A103A9" w:rsidRDefault="002D04C4" w:rsidP="00F9263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6CC047C3" w14:textId="77777777" w:rsidR="00B46485" w:rsidRDefault="00B46485" w:rsidP="00D777AD">
      <w:pPr>
        <w:pStyle w:val="BodyText"/>
        <w:rPr>
          <w:lang w:val="mk-MK" w:eastAsia="hi-IN" w:bidi="hi-IN"/>
        </w:rPr>
      </w:pPr>
    </w:p>
    <w:p w14:paraId="278DFFC6" w14:textId="1D44E5DE" w:rsidR="00B46485" w:rsidRDefault="00B46485" w:rsidP="00D777AD">
      <w:pPr>
        <w:pStyle w:val="BodyText"/>
        <w:rPr>
          <w:lang w:val="mk-MK" w:eastAsia="hi-IN" w:bidi="hi-IN"/>
        </w:rPr>
      </w:pPr>
    </w:p>
    <w:p w14:paraId="773347FE" w14:textId="055DCD05" w:rsidR="00CA19B4" w:rsidRDefault="00CA19B4" w:rsidP="00D777AD">
      <w:pPr>
        <w:pStyle w:val="BodyText"/>
        <w:rPr>
          <w:lang w:val="mk-MK" w:eastAsia="hi-IN" w:bidi="hi-IN"/>
        </w:rPr>
      </w:pPr>
    </w:p>
    <w:p w14:paraId="5931F357" w14:textId="77777777" w:rsidR="00CA19B4" w:rsidRDefault="00CA19B4" w:rsidP="00CA19B4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6C51403F" w14:textId="77777777" w:rsidR="00CA19B4" w:rsidRDefault="00CA19B4" w:rsidP="00CA19B4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041AA375" w14:textId="77777777" w:rsidR="00CA19B4" w:rsidRDefault="00CA19B4" w:rsidP="00CA19B4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7A8EE219" w14:textId="0CFD68A5" w:rsidR="00CA19B4" w:rsidRDefault="00CA19B4" w:rsidP="00D777AD">
      <w:pPr>
        <w:pStyle w:val="BodyText"/>
        <w:rPr>
          <w:lang w:val="mk-MK" w:eastAsia="hi-IN" w:bidi="hi-IN"/>
        </w:rPr>
      </w:pPr>
    </w:p>
    <w:p w14:paraId="70A42AB3" w14:textId="65070E09" w:rsidR="00CA19B4" w:rsidRDefault="00CA19B4" w:rsidP="00D777AD">
      <w:pPr>
        <w:pStyle w:val="BodyText"/>
        <w:rPr>
          <w:lang w:val="mk-MK" w:eastAsia="hi-IN" w:bidi="hi-IN"/>
        </w:rPr>
      </w:pPr>
    </w:p>
    <w:p w14:paraId="5AB25698" w14:textId="06B0F192" w:rsidR="00CA19B4" w:rsidRDefault="00CA19B4" w:rsidP="00D777AD">
      <w:pPr>
        <w:pStyle w:val="BodyText"/>
        <w:rPr>
          <w:lang w:val="mk-MK" w:eastAsia="hi-IN" w:bidi="hi-IN"/>
        </w:rPr>
      </w:pPr>
    </w:p>
    <w:p w14:paraId="4D30142D" w14:textId="4882EDA5" w:rsidR="00CA19B4" w:rsidRDefault="00CA19B4" w:rsidP="00D777AD">
      <w:pPr>
        <w:pStyle w:val="BodyText"/>
        <w:rPr>
          <w:lang w:val="mk-MK" w:eastAsia="hi-IN" w:bidi="hi-IN"/>
        </w:rPr>
      </w:pPr>
    </w:p>
    <w:p w14:paraId="61E3B0FA" w14:textId="77093F15" w:rsidR="00CA19B4" w:rsidRDefault="00CA19B4" w:rsidP="00D777AD">
      <w:pPr>
        <w:pStyle w:val="BodyText"/>
        <w:rPr>
          <w:lang w:val="mk-MK" w:eastAsia="hi-IN" w:bidi="hi-IN"/>
        </w:rPr>
      </w:pPr>
    </w:p>
    <w:p w14:paraId="38C607C8" w14:textId="202566F0" w:rsidR="00CA19B4" w:rsidRDefault="00CA19B4" w:rsidP="00D777AD">
      <w:pPr>
        <w:pStyle w:val="BodyText"/>
        <w:rPr>
          <w:lang w:val="mk-MK" w:eastAsia="hi-IN" w:bidi="hi-IN"/>
        </w:rPr>
      </w:pPr>
    </w:p>
    <w:p w14:paraId="55EAD283" w14:textId="77777777" w:rsidR="00CA19B4" w:rsidRDefault="00CA19B4" w:rsidP="00D777AD">
      <w:pPr>
        <w:pStyle w:val="BodyText"/>
        <w:rPr>
          <w:lang w:val="mk-MK" w:eastAsia="hi-IN" w:bidi="hi-IN"/>
        </w:rPr>
      </w:pPr>
    </w:p>
    <w:p w14:paraId="1524D7DA" w14:textId="77777777" w:rsidR="00C11D05" w:rsidRDefault="00C11D05" w:rsidP="00C11D05">
      <w:pPr>
        <w:pStyle w:val="Heading1"/>
        <w:jc w:val="center"/>
      </w:pPr>
      <w:r>
        <w:t>Листа за водење евиденција за чистење на училишните холови и скали</w:t>
      </w:r>
    </w:p>
    <w:p w14:paraId="41798C2E" w14:textId="77777777" w:rsidR="00C11D05" w:rsidRDefault="00C11D05" w:rsidP="00C11D0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ден ___________________________________</w:t>
      </w:r>
    </w:p>
    <w:p w14:paraId="6F038D36" w14:textId="114E45D2" w:rsidR="00C11D05" w:rsidRDefault="00C11D05" w:rsidP="00C11D0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(ден и датум)</w:t>
      </w:r>
    </w:p>
    <w:p w14:paraId="02D946E2" w14:textId="30783674" w:rsidR="001C1F86" w:rsidRPr="001C1F86" w:rsidRDefault="001C1F86" w:rsidP="00C11D05">
      <w:pPr>
        <w:pStyle w:val="BodyText"/>
        <w:jc w:val="center"/>
        <w:rPr>
          <w:b/>
          <w:bCs/>
          <w:lang w:val="mk-MK" w:eastAsia="hi-IN" w:bidi="hi-IN"/>
        </w:rPr>
      </w:pPr>
      <w:r w:rsidRPr="001C1F86">
        <w:rPr>
          <w:b/>
          <w:bCs/>
          <w:lang w:val="mk-MK" w:eastAsia="hi-IN" w:bidi="hi-IN"/>
        </w:rPr>
        <w:t>Прва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2073"/>
        <w:gridCol w:w="1934"/>
        <w:gridCol w:w="2194"/>
        <w:gridCol w:w="1959"/>
      </w:tblGrid>
      <w:tr w:rsidR="00C11D05" w:rsidRPr="00A103A9" w14:paraId="0524A457" w14:textId="77777777" w:rsidTr="00AF721F">
        <w:trPr>
          <w:jc w:val="center"/>
        </w:trPr>
        <w:tc>
          <w:tcPr>
            <w:tcW w:w="1494" w:type="dxa"/>
            <w:shd w:val="clear" w:color="auto" w:fill="F2DBDB" w:themeFill="accent2" w:themeFillTint="33"/>
          </w:tcPr>
          <w:p w14:paraId="764D3BE9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</w:t>
            </w:r>
          </w:p>
        </w:tc>
        <w:tc>
          <w:tcPr>
            <w:tcW w:w="8360" w:type="dxa"/>
            <w:gridSpan w:val="4"/>
            <w:shd w:val="clear" w:color="auto" w:fill="F2DBDB" w:themeFill="accent2" w:themeFillTint="33"/>
          </w:tcPr>
          <w:p w14:paraId="0C005E0C" w14:textId="77777777" w:rsidR="00C11D05" w:rsidRPr="00A103A9" w:rsidRDefault="00C11D05" w:rsidP="00B037CC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1C1F86" w:rsidRPr="00A103A9" w14:paraId="05B4170F" w14:textId="77777777" w:rsidTr="00C11D05">
        <w:trPr>
          <w:jc w:val="center"/>
        </w:trPr>
        <w:tc>
          <w:tcPr>
            <w:tcW w:w="1494" w:type="dxa"/>
          </w:tcPr>
          <w:p w14:paraId="69C15700" w14:textId="77777777" w:rsidR="001C1F86" w:rsidRPr="00A103A9" w:rsidRDefault="001C1F86" w:rsidP="001C1F86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39337A16" w14:textId="106EBC92" w:rsidR="001C1F86" w:rsidRPr="00A103A9" w:rsidRDefault="001C1F86" w:rsidP="001C1F86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07:15 - 07: 30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6DF64BA" w14:textId="065A2320" w:rsidR="001C1F86" w:rsidRPr="00A103A9" w:rsidRDefault="001C1F86" w:rsidP="001C1F86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09:30 - 09:45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327F907" w14:textId="30975874" w:rsidR="001C1F86" w:rsidRPr="00A103A9" w:rsidRDefault="001C1F86" w:rsidP="001C1F86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11:10 - 11:20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6F8969FE" w14:textId="7CE1542C" w:rsidR="001C1F86" w:rsidRDefault="001C1F86" w:rsidP="001C1F86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12:30 - 13:00</w:t>
            </w:r>
          </w:p>
        </w:tc>
      </w:tr>
      <w:tr w:rsidR="00C11D05" w:rsidRPr="00A103A9" w14:paraId="50B2379F" w14:textId="77777777" w:rsidTr="00C11D05">
        <w:trPr>
          <w:jc w:val="center"/>
        </w:trPr>
        <w:tc>
          <w:tcPr>
            <w:tcW w:w="1494" w:type="dxa"/>
          </w:tcPr>
          <w:p w14:paraId="44228F42" w14:textId="77777777" w:rsidR="00C11D05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7CDEA69F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долу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04AB2531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4BE6CFE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8681BDA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1D0129ED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2901E8ED" w14:textId="77777777" w:rsidR="00C11D05" w:rsidRPr="00D777AD" w:rsidRDefault="00C11D05" w:rsidP="00C11D05">
      <w:pPr>
        <w:pStyle w:val="BodyText"/>
        <w:rPr>
          <w:lang w:val="mk-MK" w:eastAsia="hi-IN" w:bidi="hi-IN"/>
        </w:rPr>
      </w:pPr>
    </w:p>
    <w:p w14:paraId="62640000" w14:textId="77777777" w:rsidR="001C1F86" w:rsidRDefault="001C1F86" w:rsidP="001C1F86">
      <w:pPr>
        <w:pStyle w:val="BodyText"/>
        <w:jc w:val="center"/>
        <w:rPr>
          <w:b/>
          <w:bCs/>
          <w:lang w:val="mk-MK" w:eastAsia="hi-IN" w:bidi="hi-IN"/>
        </w:rPr>
      </w:pPr>
    </w:p>
    <w:p w14:paraId="6DED839E" w14:textId="77777777" w:rsidR="001C1F86" w:rsidRDefault="001C1F86" w:rsidP="001C1F86">
      <w:pPr>
        <w:pStyle w:val="BodyText"/>
        <w:jc w:val="center"/>
        <w:rPr>
          <w:b/>
          <w:bCs/>
          <w:lang w:val="mk-MK" w:eastAsia="hi-IN" w:bidi="hi-IN"/>
        </w:rPr>
      </w:pPr>
    </w:p>
    <w:p w14:paraId="089D41AC" w14:textId="3D1AF117" w:rsidR="001C1F86" w:rsidRPr="001C1F86" w:rsidRDefault="001C1F86" w:rsidP="001C1F86">
      <w:pPr>
        <w:pStyle w:val="BodyText"/>
        <w:jc w:val="center"/>
        <w:rPr>
          <w:b/>
          <w:bCs/>
          <w:lang w:val="mk-MK" w:eastAsia="hi-IN" w:bidi="hi-IN"/>
        </w:rPr>
      </w:pPr>
      <w:r>
        <w:rPr>
          <w:b/>
          <w:bCs/>
          <w:lang w:val="mk-MK" w:eastAsia="hi-IN" w:bidi="hi-IN"/>
        </w:rPr>
        <w:t>Втора</w:t>
      </w:r>
      <w:r w:rsidRPr="001C1F86">
        <w:rPr>
          <w:b/>
          <w:bCs/>
          <w:lang w:val="mk-MK" w:eastAsia="hi-IN" w:bidi="hi-IN"/>
        </w:rPr>
        <w:t xml:space="preserve">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2073"/>
        <w:gridCol w:w="1934"/>
        <w:gridCol w:w="2194"/>
        <w:gridCol w:w="1959"/>
      </w:tblGrid>
      <w:tr w:rsidR="001C1F86" w:rsidRPr="00A103A9" w14:paraId="43778F25" w14:textId="77777777" w:rsidTr="00F92639">
        <w:trPr>
          <w:jc w:val="center"/>
        </w:trPr>
        <w:tc>
          <w:tcPr>
            <w:tcW w:w="1494" w:type="dxa"/>
            <w:shd w:val="clear" w:color="auto" w:fill="F2DBDB" w:themeFill="accent2" w:themeFillTint="33"/>
          </w:tcPr>
          <w:p w14:paraId="13ED0DF9" w14:textId="77777777" w:rsidR="001C1F86" w:rsidRPr="00A103A9" w:rsidRDefault="001C1F86" w:rsidP="00F9263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</w:t>
            </w:r>
          </w:p>
        </w:tc>
        <w:tc>
          <w:tcPr>
            <w:tcW w:w="8360" w:type="dxa"/>
            <w:gridSpan w:val="4"/>
            <w:shd w:val="clear" w:color="auto" w:fill="F2DBDB" w:themeFill="accent2" w:themeFillTint="33"/>
          </w:tcPr>
          <w:p w14:paraId="083DBC90" w14:textId="77777777" w:rsidR="001C1F86" w:rsidRPr="00A103A9" w:rsidRDefault="001C1F86" w:rsidP="00F92639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1C1F86" w:rsidRPr="00A103A9" w14:paraId="5B800D65" w14:textId="77777777" w:rsidTr="00F92639">
        <w:trPr>
          <w:jc w:val="center"/>
        </w:trPr>
        <w:tc>
          <w:tcPr>
            <w:tcW w:w="1494" w:type="dxa"/>
          </w:tcPr>
          <w:p w14:paraId="5CBB4612" w14:textId="77777777" w:rsidR="001C1F86" w:rsidRPr="00A103A9" w:rsidRDefault="001C1F86" w:rsidP="001C1F86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177C1342" w14:textId="3915E0F0" w:rsidR="001C1F86" w:rsidRPr="00A103A9" w:rsidRDefault="001C1F86" w:rsidP="001C1F86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11:10 - 11:20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DFB81FA" w14:textId="529EF3C0" w:rsidR="001C1F86" w:rsidRPr="00A103A9" w:rsidRDefault="001C1F86" w:rsidP="001C1F86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12:30 - 13:00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4B613BD" w14:textId="2C82FB5B" w:rsidR="001C1F86" w:rsidRPr="00A103A9" w:rsidRDefault="001C1F86" w:rsidP="001C1F86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14:00 - 14:15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581FEAD0" w14:textId="4B963CA9" w:rsidR="001C1F86" w:rsidRDefault="001C1F86" w:rsidP="001C1F86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14:35 – 15:00</w:t>
            </w:r>
          </w:p>
        </w:tc>
      </w:tr>
      <w:tr w:rsidR="001C1F86" w:rsidRPr="00A103A9" w14:paraId="051F9BB5" w14:textId="77777777" w:rsidTr="00F92639">
        <w:trPr>
          <w:jc w:val="center"/>
        </w:trPr>
        <w:tc>
          <w:tcPr>
            <w:tcW w:w="1494" w:type="dxa"/>
          </w:tcPr>
          <w:p w14:paraId="5A8EC1BE" w14:textId="77777777" w:rsidR="001C1F86" w:rsidRDefault="001C1F86" w:rsidP="00F9263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31AB7F00" w14:textId="77777777" w:rsidR="001C1F86" w:rsidRPr="00A103A9" w:rsidRDefault="001C1F86" w:rsidP="00F9263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долу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1B33E8D6" w14:textId="77777777" w:rsidR="001C1F86" w:rsidRPr="00A103A9" w:rsidRDefault="001C1F86" w:rsidP="00F9263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178184F" w14:textId="77777777" w:rsidR="001C1F86" w:rsidRPr="00A103A9" w:rsidRDefault="001C1F86" w:rsidP="00F9263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67495BE0" w14:textId="77777777" w:rsidR="001C1F86" w:rsidRPr="00A103A9" w:rsidRDefault="001C1F86" w:rsidP="00F9263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04567DAA" w14:textId="77777777" w:rsidR="001C1F86" w:rsidRPr="00A103A9" w:rsidRDefault="001C1F86" w:rsidP="00F9263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49519F45" w14:textId="2C9AD6D0" w:rsidR="00C11D05" w:rsidRDefault="00C11D05" w:rsidP="00D777AD">
      <w:pPr>
        <w:pStyle w:val="BodyText"/>
        <w:rPr>
          <w:lang w:val="mk-MK" w:eastAsia="hi-IN" w:bidi="hi-IN"/>
        </w:rPr>
      </w:pPr>
    </w:p>
    <w:p w14:paraId="4B2FC0A1" w14:textId="01FDBCE1" w:rsidR="00CA19B4" w:rsidRDefault="00CA19B4" w:rsidP="00D777AD">
      <w:pPr>
        <w:pStyle w:val="BodyText"/>
        <w:rPr>
          <w:lang w:val="mk-MK" w:eastAsia="hi-IN" w:bidi="hi-IN"/>
        </w:rPr>
      </w:pPr>
    </w:p>
    <w:p w14:paraId="1F53C747" w14:textId="77777777" w:rsidR="00CA19B4" w:rsidRDefault="00CA19B4" w:rsidP="00CA19B4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6C10A4E4" w14:textId="77777777" w:rsidR="00CA19B4" w:rsidRDefault="00CA19B4" w:rsidP="00CA19B4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55929E36" w14:textId="77777777" w:rsidR="00CA19B4" w:rsidRDefault="00CA19B4" w:rsidP="00CA19B4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7E43B5C9" w14:textId="77777777" w:rsidR="00CA19B4" w:rsidRDefault="00CA19B4" w:rsidP="00D777AD">
      <w:pPr>
        <w:pStyle w:val="BodyText"/>
        <w:rPr>
          <w:lang w:val="mk-MK" w:eastAsia="hi-IN" w:bidi="hi-IN"/>
        </w:rPr>
      </w:pPr>
    </w:p>
    <w:sectPr w:rsidR="00CA19B4" w:rsidSect="00A657F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6DE66889"/>
    <w:multiLevelType w:val="hybridMultilevel"/>
    <w:tmpl w:val="BFBAC94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79017296"/>
    <w:multiLevelType w:val="hybridMultilevel"/>
    <w:tmpl w:val="81EE2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B5"/>
    <w:rsid w:val="001C1F86"/>
    <w:rsid w:val="002D04C4"/>
    <w:rsid w:val="003950B5"/>
    <w:rsid w:val="004412A7"/>
    <w:rsid w:val="0071439B"/>
    <w:rsid w:val="00A103A9"/>
    <w:rsid w:val="00A657FA"/>
    <w:rsid w:val="00B46485"/>
    <w:rsid w:val="00B85F41"/>
    <w:rsid w:val="00C11D05"/>
    <w:rsid w:val="00CA19B4"/>
    <w:rsid w:val="00D7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360B"/>
  <w15:docId w15:val="{496C6630-92D1-4DDD-9B54-63155791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7FA"/>
  </w:style>
  <w:style w:type="paragraph" w:styleId="Heading1">
    <w:name w:val="heading 1"/>
    <w:basedOn w:val="Normal"/>
    <w:next w:val="BodyText"/>
    <w:link w:val="Heading1Char"/>
    <w:qFormat/>
    <w:rsid w:val="003950B5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0B5"/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styleId="Hyperlink">
    <w:name w:val="Hyperlink"/>
    <w:rsid w:val="003950B5"/>
    <w:rPr>
      <w:color w:val="0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950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50B5"/>
  </w:style>
  <w:style w:type="table" w:styleId="TableGrid">
    <w:name w:val="Table Grid"/>
    <w:basedOn w:val="TableNormal"/>
    <w:uiPriority w:val="59"/>
    <w:rsid w:val="00A10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Damjanovski, Dimce</cp:lastModifiedBy>
  <cp:revision>4</cp:revision>
  <cp:lastPrinted>2020-09-14T21:16:00Z</cp:lastPrinted>
  <dcterms:created xsi:type="dcterms:W3CDTF">2020-09-10T18:51:00Z</dcterms:created>
  <dcterms:modified xsi:type="dcterms:W3CDTF">2020-09-14T21:16:00Z</dcterms:modified>
</cp:coreProperties>
</file>