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FB7D" w14:textId="77777777" w:rsidR="00F85FC2" w:rsidRDefault="00F85FC2" w:rsidP="00A103A9">
      <w:pPr>
        <w:pStyle w:val="Heading1"/>
        <w:jc w:val="center"/>
      </w:pPr>
    </w:p>
    <w:p w14:paraId="0018B5B3" w14:textId="77777777" w:rsidR="00F85FC2" w:rsidRDefault="00F85FC2" w:rsidP="00A103A9">
      <w:pPr>
        <w:pStyle w:val="Heading1"/>
        <w:jc w:val="center"/>
      </w:pPr>
    </w:p>
    <w:p w14:paraId="439B30C7" w14:textId="6F0DAA1C" w:rsidR="00944A59" w:rsidRPr="00944A59" w:rsidRDefault="00944A59" w:rsidP="00A103A9">
      <w:pPr>
        <w:pStyle w:val="Heading1"/>
        <w:jc w:val="center"/>
      </w:pPr>
      <w:r>
        <w:t xml:space="preserve">ООУ„Симче Настоски -Вратница  </w:t>
      </w:r>
      <w:r w:rsidR="002572B4">
        <w:t>ЦУ Вратница</w:t>
      </w:r>
    </w:p>
    <w:p w14:paraId="44664CEA" w14:textId="77777777" w:rsidR="00944A59" w:rsidRDefault="00944A59" w:rsidP="00A103A9">
      <w:pPr>
        <w:pStyle w:val="Heading1"/>
        <w:jc w:val="center"/>
      </w:pPr>
    </w:p>
    <w:p w14:paraId="746A958A" w14:textId="33AB0EDF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37F7D149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3924A4A1" w14:textId="77777777" w:rsid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4DCC766D" w14:textId="77777777" w:rsidR="00A103A9" w:rsidRPr="00FD56FB" w:rsidRDefault="00A103A9" w:rsidP="00C876CA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C876CA" w:rsidRPr="00A103A9" w14:paraId="5B725DB4" w14:textId="77777777" w:rsidTr="002572B4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37E80771" w14:textId="77777777" w:rsidR="00C876CA" w:rsidRPr="002572B4" w:rsidRDefault="00C876CA" w:rsidP="002572B4">
            <w:pPr>
              <w:pStyle w:val="BodyText"/>
              <w:jc w:val="center"/>
              <w:rPr>
                <w:b/>
                <w:bCs/>
                <w:sz w:val="28"/>
                <w:szCs w:val="28"/>
                <w:lang w:val="mk-MK" w:eastAsia="hi-IN" w:bidi="hi-IN"/>
              </w:rPr>
            </w:pPr>
            <w:r w:rsidRPr="00257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2572B4">
              <w:rPr>
                <w:rFonts w:ascii="Times New Roman" w:hAnsi="Times New Roman"/>
                <w:b/>
                <w:bCs/>
                <w:sz w:val="24"/>
                <w:szCs w:val="24"/>
                <w:lang w:val="mk-MK"/>
              </w:rPr>
              <w:t>смена</w:t>
            </w:r>
          </w:p>
        </w:tc>
      </w:tr>
      <w:tr w:rsidR="00A103A9" w:rsidRPr="00A103A9" w14:paraId="7B39BD2C" w14:textId="77777777" w:rsidTr="002572B4">
        <w:trPr>
          <w:jc w:val="center"/>
        </w:trPr>
        <w:tc>
          <w:tcPr>
            <w:tcW w:w="1539" w:type="dxa"/>
            <w:shd w:val="clear" w:color="auto" w:fill="F2DBDB" w:themeFill="accent2" w:themeFillTint="33"/>
          </w:tcPr>
          <w:p w14:paraId="4D81B28F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02" w:type="dxa"/>
            <w:shd w:val="clear" w:color="auto" w:fill="F2DBDB" w:themeFill="accent2" w:themeFillTint="33"/>
          </w:tcPr>
          <w:p w14:paraId="03ABEE92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187" w:type="dxa"/>
            <w:gridSpan w:val="3"/>
            <w:shd w:val="clear" w:color="auto" w:fill="F2DBDB" w:themeFill="accent2" w:themeFillTint="33"/>
          </w:tcPr>
          <w:p w14:paraId="75EC099D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5989588A" w14:textId="77777777" w:rsidTr="002572B4">
        <w:trPr>
          <w:jc w:val="center"/>
        </w:trPr>
        <w:tc>
          <w:tcPr>
            <w:tcW w:w="1539" w:type="dxa"/>
          </w:tcPr>
          <w:p w14:paraId="711B4BF9" w14:textId="30EB9D5A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2572B4">
              <w:rPr>
                <w:sz w:val="28"/>
                <w:szCs w:val="28"/>
                <w:lang w:val="mk-MK" w:eastAsia="hi-IN" w:bidi="hi-IN"/>
              </w:rPr>
              <w:t xml:space="preserve">и </w:t>
            </w:r>
            <w:r w:rsidR="002572B4">
              <w:rPr>
                <w:sz w:val="28"/>
                <w:szCs w:val="28"/>
                <w:lang w:eastAsia="hi-IN" w:bidi="hi-IN"/>
              </w:rPr>
              <w:t>I</w:t>
            </w:r>
            <w:r w:rsidR="002572B4" w:rsidRPr="00A103A9">
              <w:rPr>
                <w:sz w:val="28"/>
                <w:szCs w:val="28"/>
                <w:lang w:eastAsia="hi-IN" w:bidi="hi-IN"/>
              </w:rPr>
              <w:t>I</w:t>
            </w:r>
            <w:r w:rsidR="002572B4" w:rsidRPr="00A103A9"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3F3E8D90" w14:textId="0F7126CD" w:rsidR="00A103A9" w:rsidRPr="00A103A9" w:rsidRDefault="004D3EBE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Војче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5DC99BC3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1A696880" w14:textId="16787139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FA32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FA322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FA32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58DAB61D" w14:textId="0612287D" w:rsidR="00A103A9" w:rsidRPr="00300D3F" w:rsidRDefault="00A103A9" w:rsidP="002C3D33">
            <w:pPr>
              <w:pStyle w:val="BodyText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FA32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FA3220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3EBE" w:rsidRPr="00A103A9" w14:paraId="1BC349BD" w14:textId="77777777" w:rsidTr="002572B4">
        <w:trPr>
          <w:jc w:val="center"/>
        </w:trPr>
        <w:tc>
          <w:tcPr>
            <w:tcW w:w="1539" w:type="dxa"/>
          </w:tcPr>
          <w:p w14:paraId="1B202243" w14:textId="77777777" w:rsidR="004D3EBE" w:rsidRPr="00FD56FB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FD56FB">
              <w:rPr>
                <w:sz w:val="24"/>
                <w:szCs w:val="28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3ACF23E1" w14:textId="60CE3144" w:rsidR="004D3EBE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C84FFF">
              <w:rPr>
                <w:sz w:val="28"/>
                <w:szCs w:val="28"/>
                <w:lang w:val="mk-MK" w:eastAsia="hi-IN" w:bidi="hi-IN"/>
              </w:rPr>
              <w:t>Војче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37A049C7" w14:textId="77777777" w:rsidR="004D3EBE" w:rsidRDefault="004D3EBE" w:rsidP="004D3EBE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06:50 - 07:00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1B3B255F" w14:textId="7C30B16C" w:rsidR="004D3EBE" w:rsidRPr="00300D3F" w:rsidRDefault="004D3EBE" w:rsidP="004D3EBE">
            <w:pPr>
              <w:pStyle w:val="BodyText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47156B54" w14:textId="091C2B59" w:rsidR="004D3EBE" w:rsidRPr="00300D3F" w:rsidRDefault="004D3EBE" w:rsidP="004D3EBE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3EBE" w:rsidRPr="00A103A9" w14:paraId="434BA8B2" w14:textId="77777777" w:rsidTr="002572B4">
        <w:trPr>
          <w:jc w:val="center"/>
        </w:trPr>
        <w:tc>
          <w:tcPr>
            <w:tcW w:w="1539" w:type="dxa"/>
          </w:tcPr>
          <w:p w14:paraId="2DF0916E" w14:textId="548077CB" w:rsidR="004D3EBE" w:rsidRPr="00A103A9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IV</w:t>
            </w:r>
            <w:r>
              <w:rPr>
                <w:sz w:val="28"/>
                <w:szCs w:val="28"/>
                <w:lang w:val="mk-MK" w:eastAsia="hi-IN" w:bidi="hi-IN"/>
              </w:rPr>
              <w:t xml:space="preserve"> и </w:t>
            </w:r>
            <w:r w:rsidRPr="00A103A9">
              <w:rPr>
                <w:sz w:val="28"/>
                <w:szCs w:val="28"/>
                <w:lang w:eastAsia="hi-IN" w:bidi="hi-IN"/>
              </w:rPr>
              <w:t>V</w:t>
            </w:r>
            <w:r w:rsidRPr="00A103A9">
              <w:rPr>
                <w:sz w:val="24"/>
                <w:szCs w:val="24"/>
                <w:lang w:val="mk-MK" w:eastAsia="hi-IN" w:bidi="hi-IN"/>
              </w:rPr>
              <w:t xml:space="preserve"> одд.</w:t>
            </w:r>
          </w:p>
        </w:tc>
        <w:tc>
          <w:tcPr>
            <w:tcW w:w="2902" w:type="dxa"/>
          </w:tcPr>
          <w:p w14:paraId="01080487" w14:textId="2A91CFB6" w:rsidR="004D3EBE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C84FFF">
              <w:rPr>
                <w:sz w:val="28"/>
                <w:szCs w:val="28"/>
                <w:lang w:val="mk-MK" w:eastAsia="hi-IN" w:bidi="hi-IN"/>
              </w:rPr>
              <w:t>Војче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2BA2612C" w14:textId="77777777" w:rsidR="004D3EBE" w:rsidRPr="00A103A9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07:00 - 07:10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0F769C52" w14:textId="50C2A3C4" w:rsidR="004D3EBE" w:rsidRPr="00300D3F" w:rsidRDefault="004D3EBE" w:rsidP="004D3EBE">
            <w:pPr>
              <w:pStyle w:val="BodyText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5457B1C5" w14:textId="77C9B51B" w:rsidR="004D3EBE" w:rsidRPr="00300D3F" w:rsidRDefault="004D3EBE" w:rsidP="004D3EBE">
            <w:pPr>
              <w:pStyle w:val="BodyText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876CA" w:rsidRPr="00A103A9" w14:paraId="63508028" w14:textId="77777777" w:rsidTr="002572B4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144CD9E9" w14:textId="7167D1E6" w:rsidR="00C876CA" w:rsidRPr="002572B4" w:rsidRDefault="00C876CA" w:rsidP="002572B4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k-MK"/>
              </w:rPr>
            </w:pPr>
            <w:r w:rsidRPr="002572B4">
              <w:rPr>
                <w:b/>
                <w:bCs/>
                <w:sz w:val="28"/>
                <w:szCs w:val="28"/>
                <w:lang w:eastAsia="hi-IN" w:bidi="hi-IN"/>
              </w:rPr>
              <w:t xml:space="preserve">II </w:t>
            </w:r>
            <w:r w:rsidRPr="002572B4">
              <w:rPr>
                <w:b/>
                <w:bCs/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ED2442" w:rsidRPr="00FD56FB" w14:paraId="70062636" w14:textId="77777777" w:rsidTr="002572B4">
        <w:trPr>
          <w:jc w:val="center"/>
        </w:trPr>
        <w:tc>
          <w:tcPr>
            <w:tcW w:w="1539" w:type="dxa"/>
            <w:shd w:val="clear" w:color="auto" w:fill="F2DBDB" w:themeFill="accent2" w:themeFillTint="33"/>
          </w:tcPr>
          <w:p w14:paraId="2251676F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 w:eastAsia="hi-IN" w:bidi="hi-IN"/>
              </w:rPr>
            </w:pPr>
            <w:r w:rsidRPr="00FD56FB">
              <w:rPr>
                <w:rFonts w:cstheme="minorHAnsi"/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02" w:type="dxa"/>
            <w:shd w:val="clear" w:color="auto" w:fill="F2DBDB" w:themeFill="accent2" w:themeFillTint="33"/>
          </w:tcPr>
          <w:p w14:paraId="27F9CC31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 w:eastAsia="hi-IN" w:bidi="hi-IN"/>
              </w:rPr>
            </w:pPr>
            <w:r w:rsidRPr="00FD56FB">
              <w:rPr>
                <w:rFonts w:cstheme="minorHAnsi"/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187" w:type="dxa"/>
            <w:gridSpan w:val="3"/>
            <w:shd w:val="clear" w:color="auto" w:fill="F2DBDB" w:themeFill="accent2" w:themeFillTint="33"/>
          </w:tcPr>
          <w:p w14:paraId="351B367D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FD56FB">
              <w:rPr>
                <w:rFonts w:cstheme="minorHAnsi"/>
                <w:sz w:val="28"/>
                <w:szCs w:val="28"/>
                <w:lang w:val="mk-MK"/>
              </w:rPr>
              <w:t>Време на чистење</w:t>
            </w:r>
          </w:p>
        </w:tc>
      </w:tr>
      <w:tr w:rsidR="00ED2442" w:rsidRPr="00A103A9" w14:paraId="1E376E9F" w14:textId="77777777" w:rsidTr="002572B4">
        <w:trPr>
          <w:jc w:val="center"/>
        </w:trPr>
        <w:tc>
          <w:tcPr>
            <w:tcW w:w="1539" w:type="dxa"/>
          </w:tcPr>
          <w:p w14:paraId="36F4C66D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676D1125" w14:textId="660E3D53" w:rsidR="00ED2442" w:rsidRPr="00A103A9" w:rsidRDefault="004D3EBE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Костадин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5E37B891" w14:textId="7C6091F4" w:rsidR="00ED2442" w:rsidRPr="00300D3F" w:rsidRDefault="00ED2442" w:rsidP="00065AF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- 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1AB083BF" w14:textId="4CB1078A" w:rsidR="00ED2442" w:rsidRPr="00300D3F" w:rsidRDefault="00ED2442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00BAED8A" w14:textId="383B4A8A" w:rsidR="00ED2442" w:rsidRPr="00300D3F" w:rsidRDefault="00ED2442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D3EBE" w:rsidRPr="00A103A9" w14:paraId="0407F403" w14:textId="77777777" w:rsidTr="002572B4">
        <w:trPr>
          <w:jc w:val="center"/>
        </w:trPr>
        <w:tc>
          <w:tcPr>
            <w:tcW w:w="1539" w:type="dxa"/>
          </w:tcPr>
          <w:p w14:paraId="4F9B9909" w14:textId="77777777" w:rsidR="004D3EBE" w:rsidRPr="00A103A9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1F4ADA5B" w14:textId="20EE3512" w:rsidR="004D3EBE" w:rsidRPr="00A103A9" w:rsidRDefault="004D3EBE" w:rsidP="004D3EB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4C4A14">
              <w:rPr>
                <w:sz w:val="28"/>
                <w:szCs w:val="28"/>
                <w:lang w:val="mk-MK" w:eastAsia="hi-IN" w:bidi="hi-IN"/>
              </w:rPr>
              <w:t>Костадин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15A79C65" w14:textId="6DFA0F5E" w:rsidR="004D3EBE" w:rsidRPr="00A103A9" w:rsidRDefault="004D3EBE" w:rsidP="004D3EB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5A277F2B" w14:textId="5805275D" w:rsidR="004D3EBE" w:rsidRPr="00300D3F" w:rsidRDefault="004D3EBE" w:rsidP="004D3EB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38468277" w14:textId="5C95DD88" w:rsidR="004D3EBE" w:rsidRPr="00300D3F" w:rsidRDefault="004D3EBE" w:rsidP="004D3EB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- 17: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D3EBE" w:rsidRPr="00A103A9" w14:paraId="7AB6B534" w14:textId="77777777" w:rsidTr="002572B4">
        <w:trPr>
          <w:jc w:val="center"/>
        </w:trPr>
        <w:tc>
          <w:tcPr>
            <w:tcW w:w="1539" w:type="dxa"/>
          </w:tcPr>
          <w:p w14:paraId="4028D654" w14:textId="77777777" w:rsidR="004D3EBE" w:rsidRPr="00A103A9" w:rsidRDefault="004D3EBE" w:rsidP="004D3EBE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79B33A0A" w14:textId="7CFA8A39" w:rsidR="004D3EBE" w:rsidRPr="00FD56FB" w:rsidRDefault="004D3EBE" w:rsidP="004D3EB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4C4A14">
              <w:rPr>
                <w:sz w:val="28"/>
                <w:szCs w:val="28"/>
                <w:lang w:val="mk-MK" w:eastAsia="hi-IN" w:bidi="hi-IN"/>
              </w:rPr>
              <w:t>Костадин Силјановски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6BC6968E" w14:textId="72A11E80" w:rsidR="004D3EBE" w:rsidRPr="00300D3F" w:rsidRDefault="004D3EBE" w:rsidP="004D3EB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3C8AA86B" w14:textId="63DE67DC" w:rsidR="004D3EBE" w:rsidRPr="00300D3F" w:rsidRDefault="004D3EBE" w:rsidP="004D3EB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2E6BDAD4" w14:textId="29B3C64E" w:rsidR="004D3EBE" w:rsidRPr="00A103A9" w:rsidRDefault="004D3EBE" w:rsidP="004D3EB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- 17: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ED2442" w:rsidRPr="00A103A9" w14:paraId="54DE3C01" w14:textId="77777777" w:rsidTr="002572B4">
        <w:trPr>
          <w:jc w:val="center"/>
        </w:trPr>
        <w:tc>
          <w:tcPr>
            <w:tcW w:w="1539" w:type="dxa"/>
          </w:tcPr>
          <w:p w14:paraId="4E5282F3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IX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02" w:type="dxa"/>
          </w:tcPr>
          <w:p w14:paraId="4E76963E" w14:textId="684F2E59" w:rsidR="00ED2442" w:rsidRPr="00FD56FB" w:rsidRDefault="004D3EBE" w:rsidP="00A103A9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Јовица Томоски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366EACEE" w14:textId="0E4B9CCA" w:rsidR="00ED2442" w:rsidRPr="00300D3F" w:rsidRDefault="00ED2442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4EECE939" w14:textId="655D025E" w:rsidR="00ED2442" w:rsidRPr="00300D3F" w:rsidRDefault="00ED2442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71BC0379" w14:textId="0A38FFF6" w:rsidR="00ED2442" w:rsidRPr="00300D3F" w:rsidRDefault="00ED2442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- 17: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6CB0E6B9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59904AC8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42A35763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F5C36CD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FAF1509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F91B300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638CC065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9BDC1C7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6FBFB606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8B6F001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0D221887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8CC989A" w14:textId="77777777" w:rsidR="00A103A9" w:rsidRDefault="00A103A9" w:rsidP="00F85FC2">
      <w:pPr>
        <w:pStyle w:val="Heading1"/>
        <w:ind w:left="0" w:firstLine="0"/>
      </w:pPr>
      <w:r>
        <w:t>Протокол и распоред за чистење на фискултурната сала</w:t>
      </w:r>
    </w:p>
    <w:p w14:paraId="4C071CCB" w14:textId="77777777" w:rsidR="00D777AD" w:rsidRDefault="00D777AD" w:rsidP="00D777AD">
      <w:pPr>
        <w:pStyle w:val="BodyText"/>
        <w:rPr>
          <w:lang w:val="mk-MK" w:eastAsia="hi-IN" w:bidi="hi-IN"/>
        </w:rPr>
      </w:pPr>
    </w:p>
    <w:p w14:paraId="47E87136" w14:textId="77777777" w:rsidR="00D777AD" w:rsidRDefault="00D777AD" w:rsidP="00D777AD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 фискултурната сал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а и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спортските игралишта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врши веднаш по користењето од страна на секоја група ученици.</w:t>
      </w:r>
    </w:p>
    <w:p w14:paraId="3B4BF9D0" w14:textId="77777777" w:rsidR="00D777AD" w:rsidRDefault="00D777AD" w:rsidP="00D777AD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100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990"/>
        <w:gridCol w:w="900"/>
        <w:gridCol w:w="990"/>
        <w:gridCol w:w="3420"/>
      </w:tblGrid>
      <w:tr w:rsidR="00C876CA" w:rsidRPr="00D777AD" w14:paraId="6C991283" w14:textId="77777777" w:rsidTr="002572B4">
        <w:tc>
          <w:tcPr>
            <w:tcW w:w="10080" w:type="dxa"/>
            <w:gridSpan w:val="7"/>
            <w:shd w:val="clear" w:color="auto" w:fill="auto"/>
          </w:tcPr>
          <w:p w14:paraId="6CBB6831" w14:textId="77777777" w:rsidR="00C876CA" w:rsidRPr="002572B4" w:rsidRDefault="00C876CA" w:rsidP="002572B4">
            <w:pPr>
              <w:pStyle w:val="ListParagraph"/>
              <w:tabs>
                <w:tab w:val="left" w:pos="10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2572B4">
              <w:rPr>
                <w:rFonts w:cstheme="minorHAnsi"/>
                <w:b/>
                <w:bCs/>
                <w:sz w:val="28"/>
                <w:szCs w:val="28"/>
              </w:rPr>
              <w:t xml:space="preserve">I </w:t>
            </w:r>
            <w:r w:rsidRPr="002572B4">
              <w:rPr>
                <w:rFonts w:cstheme="minorHAnsi"/>
                <w:b/>
                <w:bCs/>
                <w:sz w:val="28"/>
                <w:szCs w:val="28"/>
                <w:lang w:val="mk-MK"/>
              </w:rPr>
              <w:t>смена</w:t>
            </w:r>
          </w:p>
        </w:tc>
      </w:tr>
      <w:tr w:rsidR="009B7046" w:rsidRPr="00D777AD" w14:paraId="67C685F9" w14:textId="77777777" w:rsidTr="00A43626">
        <w:tc>
          <w:tcPr>
            <w:tcW w:w="1980" w:type="dxa"/>
            <w:shd w:val="clear" w:color="auto" w:fill="F2DBDB" w:themeFill="accent2" w:themeFillTint="33"/>
          </w:tcPr>
          <w:p w14:paraId="47682F63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02EED64A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Ден</w:t>
            </w:r>
          </w:p>
        </w:tc>
        <w:tc>
          <w:tcPr>
            <w:tcW w:w="4680" w:type="dxa"/>
            <w:gridSpan w:val="5"/>
            <w:shd w:val="clear" w:color="auto" w:fill="F2DBDB" w:themeFill="accent2" w:themeFillTint="33"/>
          </w:tcPr>
          <w:p w14:paraId="1F9F88E3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46532231" w14:textId="77777777" w:rsidR="009B7046" w:rsidRPr="00D777AD" w:rsidRDefault="009B7046" w:rsidP="00C876CA">
            <w:pPr>
              <w:tabs>
                <w:tab w:val="left" w:pos="480"/>
                <w:tab w:val="left" w:pos="1080"/>
                <w:tab w:val="center" w:pos="3447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7E538558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652F6F1D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876CA" w:rsidRPr="00D777AD" w14:paraId="517D4B97" w14:textId="77777777" w:rsidTr="00A43626">
        <w:tc>
          <w:tcPr>
            <w:tcW w:w="1980" w:type="dxa"/>
          </w:tcPr>
          <w:p w14:paraId="460E8483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5FE7460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C35818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178D06" w14:textId="074E3C7B" w:rsidR="00C876CA" w:rsidRPr="00FA3220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A0636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E1CEFBA" w14:textId="0BD2803F" w:rsidR="00C876CA" w:rsidRPr="00FA3220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7258F8E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012462" w14:textId="7065ED84" w:rsidR="00C876CA" w:rsidRPr="00FA3220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AFBA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0AB2A3E" w14:textId="348C6822" w:rsidR="00C876CA" w:rsidRPr="00FA3220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18064CB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A7892E" w14:textId="6525A8AF" w:rsidR="00C876CA" w:rsidRPr="00FA3220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39D9F66D" w14:textId="77777777" w:rsidR="00875BA0" w:rsidRDefault="00875BA0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7465D7D" w14:textId="3CD105D8" w:rsidR="00C876CA" w:rsidRPr="00D777AD" w:rsidRDefault="00875BA0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Арсен Стојкоски</w:t>
            </w:r>
          </w:p>
        </w:tc>
      </w:tr>
      <w:tr w:rsidR="00875BA0" w:rsidRPr="00D777AD" w14:paraId="54C92E99" w14:textId="77777777" w:rsidTr="00A43626">
        <w:tc>
          <w:tcPr>
            <w:tcW w:w="1980" w:type="dxa"/>
          </w:tcPr>
          <w:p w14:paraId="4EC9CF20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1BCE5A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C8105C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288612" w14:textId="26DE25C1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AC228D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DB65609" w14:textId="47AAFA6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70F76CE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74D8704" w14:textId="5D52C85F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41778D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E94208E" w14:textId="0329D2B1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3B1DA99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1C18D2" w14:textId="00D9CDA2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5564745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5F0DFDF" w14:textId="2624307A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985364">
              <w:rPr>
                <w:rFonts w:cstheme="minorHAnsi"/>
                <w:sz w:val="28"/>
                <w:szCs w:val="28"/>
                <w:lang w:val="mk-MK"/>
              </w:rPr>
              <w:t>Арсен Стојкоски</w:t>
            </w:r>
          </w:p>
        </w:tc>
      </w:tr>
      <w:tr w:rsidR="00875BA0" w:rsidRPr="00D777AD" w14:paraId="44DC49E1" w14:textId="77777777" w:rsidTr="00A43626">
        <w:tc>
          <w:tcPr>
            <w:tcW w:w="1980" w:type="dxa"/>
          </w:tcPr>
          <w:p w14:paraId="450D9373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4DE83E3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7765E8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152A52" w14:textId="4A55A2F9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E057E5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3CD3890" w14:textId="11787932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2FF9512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206CC8C" w14:textId="5BD75517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E1FE2F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E13D6C" w14:textId="46A169AD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FE24B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4D42B99" w14:textId="4DAF7582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09D1F39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A994441" w14:textId="09CFF40B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985364">
              <w:rPr>
                <w:rFonts w:cstheme="minorHAnsi"/>
                <w:sz w:val="28"/>
                <w:szCs w:val="28"/>
                <w:lang w:val="mk-MK"/>
              </w:rPr>
              <w:t>Арсен Стојкоски</w:t>
            </w:r>
          </w:p>
        </w:tc>
      </w:tr>
      <w:tr w:rsidR="00875BA0" w:rsidRPr="00D777AD" w14:paraId="0E070EFD" w14:textId="77777777" w:rsidTr="00A43626">
        <w:tc>
          <w:tcPr>
            <w:tcW w:w="1980" w:type="dxa"/>
          </w:tcPr>
          <w:p w14:paraId="520B1587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45BF40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C6C09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D7E9A6" w14:textId="611BF806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12B825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D34E367" w14:textId="540D18BA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104DA69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23BA883" w14:textId="524B2943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BC9689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EE7E3A8" w14:textId="64670514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1156E5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37A075" w14:textId="404B4A4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31CF4C50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713649A" w14:textId="567A6DB3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985364">
              <w:rPr>
                <w:rFonts w:cstheme="minorHAnsi"/>
                <w:sz w:val="28"/>
                <w:szCs w:val="28"/>
                <w:lang w:val="mk-MK"/>
              </w:rPr>
              <w:t>Арсен Стојкоски</w:t>
            </w:r>
          </w:p>
        </w:tc>
      </w:tr>
      <w:tr w:rsidR="00875BA0" w:rsidRPr="00D777AD" w14:paraId="481BB225" w14:textId="77777777" w:rsidTr="00A43626">
        <w:tc>
          <w:tcPr>
            <w:tcW w:w="1980" w:type="dxa"/>
          </w:tcPr>
          <w:p w14:paraId="3FD6A560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89326D3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45230D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75E7E9D" w14:textId="67F2F9F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F2C4585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073DC27" w14:textId="10B6157A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7D1A009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FF520E9" w14:textId="5B9953BE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9FC417E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D69571D" w14:textId="36BE8901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D3FD34A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499C37C" w14:textId="007AF7B3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7A70E0C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9ED1A6D" w14:textId="78AF5C32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985364">
              <w:rPr>
                <w:rFonts w:cstheme="minorHAnsi"/>
                <w:sz w:val="28"/>
                <w:szCs w:val="28"/>
                <w:lang w:val="mk-MK"/>
              </w:rPr>
              <w:t>Арсен Стојкоски</w:t>
            </w:r>
          </w:p>
        </w:tc>
      </w:tr>
      <w:tr w:rsidR="00A43626" w:rsidRPr="00D777AD" w14:paraId="0B9C3B6F" w14:textId="77777777" w:rsidTr="002572B4">
        <w:tc>
          <w:tcPr>
            <w:tcW w:w="10080" w:type="dxa"/>
            <w:gridSpan w:val="7"/>
            <w:shd w:val="clear" w:color="auto" w:fill="auto"/>
          </w:tcPr>
          <w:p w14:paraId="698E1A84" w14:textId="77777777" w:rsidR="00A43626" w:rsidRPr="002572B4" w:rsidRDefault="00A43626" w:rsidP="002572B4">
            <w:pPr>
              <w:pStyle w:val="ListParagraph"/>
              <w:tabs>
                <w:tab w:val="left" w:pos="10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2572B4">
              <w:rPr>
                <w:rFonts w:cstheme="minorHAnsi"/>
                <w:b/>
                <w:bCs/>
                <w:sz w:val="28"/>
                <w:szCs w:val="28"/>
              </w:rPr>
              <w:t>II</w:t>
            </w:r>
            <w:r w:rsidRPr="002572B4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смена</w:t>
            </w:r>
          </w:p>
        </w:tc>
      </w:tr>
      <w:tr w:rsidR="00A43626" w:rsidRPr="00D777AD" w14:paraId="7BC0A63F" w14:textId="77777777" w:rsidTr="00A43626">
        <w:tc>
          <w:tcPr>
            <w:tcW w:w="1980" w:type="dxa"/>
            <w:shd w:val="clear" w:color="auto" w:fill="F2DBDB" w:themeFill="accent2" w:themeFillTint="33"/>
          </w:tcPr>
          <w:p w14:paraId="03A0C002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48F2C66C" w14:textId="77777777" w:rsidR="00A43626" w:rsidRPr="00D777AD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Ден</w:t>
            </w:r>
          </w:p>
        </w:tc>
        <w:tc>
          <w:tcPr>
            <w:tcW w:w="4680" w:type="dxa"/>
            <w:gridSpan w:val="5"/>
            <w:shd w:val="clear" w:color="auto" w:fill="F2DBDB" w:themeFill="accent2" w:themeFillTint="33"/>
          </w:tcPr>
          <w:p w14:paraId="24B2F1D5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7FF42EA0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55AD9D72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007DF8DB" w14:textId="77777777" w:rsidR="00A43626" w:rsidRPr="00D777AD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A43626" w:rsidRPr="00D777AD" w14:paraId="690513E8" w14:textId="77777777" w:rsidTr="00A43626">
        <w:tc>
          <w:tcPr>
            <w:tcW w:w="1980" w:type="dxa"/>
          </w:tcPr>
          <w:p w14:paraId="28B6C40A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68B6A1C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7269A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4CB97D" w14:textId="5A3DB7D7" w:rsidR="00A43626" w:rsidRPr="00FA3220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F74A742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416752" w14:textId="58FA68A2" w:rsidR="00A43626" w:rsidRPr="00FA3220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D256E2F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000E029" w14:textId="68CD732F" w:rsidR="00A43626" w:rsidRPr="00FA3220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A44BA1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5F624F3" w14:textId="2C879640" w:rsidR="00A43626" w:rsidRPr="00FA3220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F4405D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561191" w14:textId="50613D28" w:rsidR="00A43626" w:rsidRPr="00FA3220" w:rsidRDefault="00A43626" w:rsidP="002C3D3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6473E49E" w14:textId="77777777" w:rsidR="00A43626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FECC316" w14:textId="0DEB46D7" w:rsidR="00875BA0" w:rsidRPr="00D777AD" w:rsidRDefault="00875BA0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Милко Димитриески</w:t>
            </w:r>
          </w:p>
        </w:tc>
      </w:tr>
      <w:tr w:rsidR="00875BA0" w:rsidRPr="00D777AD" w14:paraId="21B6EC59" w14:textId="77777777" w:rsidTr="00A43626">
        <w:tc>
          <w:tcPr>
            <w:tcW w:w="1980" w:type="dxa"/>
          </w:tcPr>
          <w:p w14:paraId="02D9A14C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0D974E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727C1C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0FF073" w14:textId="660D16A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88410B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D3437F6" w14:textId="16E7860D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753A099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E44EB51" w14:textId="2BAE446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504652E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4AA7F22" w14:textId="51D53EC1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BDC2AFF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86A44FD" w14:textId="7A00FCAD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7090B04F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FE57B44" w14:textId="4C40E4A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2056F4">
              <w:rPr>
                <w:rFonts w:cstheme="minorHAnsi"/>
                <w:sz w:val="28"/>
                <w:szCs w:val="28"/>
                <w:lang w:val="mk-MK"/>
              </w:rPr>
              <w:t>Милко Димитриески</w:t>
            </w:r>
          </w:p>
        </w:tc>
      </w:tr>
      <w:tr w:rsidR="00875BA0" w:rsidRPr="00D777AD" w14:paraId="5386F8E0" w14:textId="77777777" w:rsidTr="00A43626">
        <w:tc>
          <w:tcPr>
            <w:tcW w:w="1980" w:type="dxa"/>
          </w:tcPr>
          <w:p w14:paraId="0195C390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97C2BC0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BA746AE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4F7606" w14:textId="1E46D9B7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26FA4D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138BB8" w14:textId="404C38D2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8E3F3ED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C119C05" w14:textId="199BBD2B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9B4C3F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2C90466" w14:textId="6327961A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BA8C1A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39DB37C" w14:textId="72280474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244D1738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3FB876C" w14:textId="79C8B823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2056F4">
              <w:rPr>
                <w:rFonts w:cstheme="minorHAnsi"/>
                <w:sz w:val="28"/>
                <w:szCs w:val="28"/>
                <w:lang w:val="mk-MK"/>
              </w:rPr>
              <w:t>Милко Димитриески</w:t>
            </w:r>
          </w:p>
        </w:tc>
      </w:tr>
      <w:tr w:rsidR="00875BA0" w:rsidRPr="00D777AD" w14:paraId="4EE3E66C" w14:textId="77777777" w:rsidTr="00A43626">
        <w:tc>
          <w:tcPr>
            <w:tcW w:w="1980" w:type="dxa"/>
          </w:tcPr>
          <w:p w14:paraId="2555D9ED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C5653BD" w14:textId="6130B9D4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0E7ECBE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D76E05" w14:textId="37F72116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83C3053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1A4B964" w14:textId="3BFCD11E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57AD589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76909AB" w14:textId="47EAC036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FFAB7F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A4C4E1" w14:textId="339770AA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0909854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321CAD3" w14:textId="3C7B39C8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29B891D2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26EC762" w14:textId="3C80869A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2056F4">
              <w:rPr>
                <w:rFonts w:cstheme="minorHAnsi"/>
                <w:sz w:val="28"/>
                <w:szCs w:val="28"/>
                <w:lang w:val="mk-MK"/>
              </w:rPr>
              <w:t>Милко Димитриески</w:t>
            </w:r>
          </w:p>
        </w:tc>
      </w:tr>
      <w:tr w:rsidR="00875BA0" w:rsidRPr="00D777AD" w14:paraId="16227A1A" w14:textId="77777777" w:rsidTr="00A43626">
        <w:tc>
          <w:tcPr>
            <w:tcW w:w="1980" w:type="dxa"/>
          </w:tcPr>
          <w:p w14:paraId="7C067D84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00A307C" w14:textId="77777777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1F2BE84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883B402" w14:textId="02532397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F9D7357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65E9671" w14:textId="1DFAC6AD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5BE2B9E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9C1993" w14:textId="6E5E8D7D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E8DF9B0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7B0B43F" w14:textId="7BC61727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0FFB086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C23E423" w14:textId="07A86980" w:rsidR="00875BA0" w:rsidRPr="00FA322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402C3F3B" w14:textId="77777777" w:rsidR="00875BA0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7F3FC49" w14:textId="28BEF0E5" w:rsidR="00875BA0" w:rsidRPr="00D777AD" w:rsidRDefault="00875BA0" w:rsidP="00875BA0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2056F4">
              <w:rPr>
                <w:rFonts w:cstheme="minorHAnsi"/>
                <w:sz w:val="28"/>
                <w:szCs w:val="28"/>
                <w:lang w:val="mk-MK"/>
              </w:rPr>
              <w:t>Милко Димитриески</w:t>
            </w:r>
          </w:p>
        </w:tc>
      </w:tr>
    </w:tbl>
    <w:p w14:paraId="43B2FB68" w14:textId="77777777" w:rsidR="00D777AD" w:rsidRDefault="00D777AD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EFF4D32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334167B5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6F346B7C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446394F4" w14:textId="77777777" w:rsidR="00D777AD" w:rsidRDefault="00D777AD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B563C1E" w14:textId="77777777" w:rsidR="009B7046" w:rsidRDefault="009B7046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9FBB26" w14:textId="77777777" w:rsidR="00D777AD" w:rsidRDefault="00D777AD" w:rsidP="00A43626">
      <w:pPr>
        <w:tabs>
          <w:tab w:val="left" w:pos="1080"/>
        </w:tabs>
        <w:rPr>
          <w:rFonts w:ascii="Times New Roman" w:hAnsi="Times New Roman"/>
          <w:sz w:val="24"/>
          <w:szCs w:val="24"/>
          <w:lang w:val="mk-MK"/>
        </w:rPr>
      </w:pPr>
    </w:p>
    <w:p w14:paraId="2AF56E93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249FB9DF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1EAA69E5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078"/>
        <w:gridCol w:w="1548"/>
        <w:gridCol w:w="1486"/>
        <w:gridCol w:w="1486"/>
        <w:gridCol w:w="1511"/>
      </w:tblGrid>
      <w:tr w:rsidR="00A43626" w:rsidRPr="00A103A9" w14:paraId="06E331AC" w14:textId="77777777" w:rsidTr="004D3EBE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30B41054" w14:textId="77777777" w:rsidR="00A43626" w:rsidRPr="002572B4" w:rsidRDefault="00A43626" w:rsidP="002572B4">
            <w:pPr>
              <w:pStyle w:val="BodyText"/>
              <w:ind w:left="720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2572B4">
              <w:rPr>
                <w:b/>
                <w:bCs/>
                <w:sz w:val="28"/>
                <w:szCs w:val="28"/>
                <w:lang w:eastAsia="hi-IN" w:bidi="hi-IN"/>
              </w:rPr>
              <w:t xml:space="preserve">I </w:t>
            </w:r>
            <w:r w:rsidRPr="002572B4">
              <w:rPr>
                <w:b/>
                <w:bCs/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C11D05" w:rsidRPr="00A103A9" w14:paraId="5C7B91AB" w14:textId="77777777" w:rsidTr="004D3EBE">
        <w:trPr>
          <w:jc w:val="center"/>
        </w:trPr>
        <w:tc>
          <w:tcPr>
            <w:tcW w:w="1519" w:type="dxa"/>
            <w:shd w:val="clear" w:color="auto" w:fill="F2DBDB" w:themeFill="accent2" w:themeFillTint="33"/>
          </w:tcPr>
          <w:p w14:paraId="54F54E14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61C130C0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031" w:type="dxa"/>
            <w:gridSpan w:val="4"/>
            <w:shd w:val="clear" w:color="auto" w:fill="F2DBDB" w:themeFill="accent2" w:themeFillTint="33"/>
          </w:tcPr>
          <w:p w14:paraId="4B782DA3" w14:textId="77777777" w:rsidR="00C11D05" w:rsidRPr="00A103A9" w:rsidRDefault="00C11D0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0FB6EF52" w14:textId="77777777" w:rsidTr="004D3EBE">
        <w:trPr>
          <w:jc w:val="center"/>
        </w:trPr>
        <w:tc>
          <w:tcPr>
            <w:tcW w:w="1519" w:type="dxa"/>
          </w:tcPr>
          <w:p w14:paraId="0B902398" w14:textId="77777777" w:rsidR="00C11D05" w:rsidRPr="00B46485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доле </w:t>
            </w:r>
          </w:p>
        </w:tc>
        <w:tc>
          <w:tcPr>
            <w:tcW w:w="2078" w:type="dxa"/>
          </w:tcPr>
          <w:p w14:paraId="33B222DC" w14:textId="35C1A33C" w:rsidR="00C11D05" w:rsidRPr="00A103A9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Војче Силјановски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53F024F1" w14:textId="77777777" w:rsidR="00C11D05" w:rsidRPr="00A103A9" w:rsidRDefault="00A43626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2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3EC61548" w14:textId="3283985E" w:rsidR="00C11D05" w:rsidRPr="00821D5D" w:rsidRDefault="00C11D05" w:rsidP="00065AF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502B3BEE" w14:textId="7B5F506E" w:rsidR="00C11D05" w:rsidRPr="00821D5D" w:rsidRDefault="00C11D05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25A6EBF5" w14:textId="5EC37B57" w:rsidR="00C11D05" w:rsidRPr="00821D5D" w:rsidRDefault="00496A0C" w:rsidP="00496A0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00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1D05" w:rsidRPr="00A103A9" w14:paraId="1AD023F6" w14:textId="77777777" w:rsidTr="004D3EBE">
        <w:trPr>
          <w:jc w:val="center"/>
        </w:trPr>
        <w:tc>
          <w:tcPr>
            <w:tcW w:w="1519" w:type="dxa"/>
          </w:tcPr>
          <w:p w14:paraId="7807E40B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61C4703B" w14:textId="77777777" w:rsidR="00C11D05" w:rsidRPr="00B46485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078" w:type="dxa"/>
          </w:tcPr>
          <w:p w14:paraId="4812798D" w14:textId="10D02925" w:rsidR="00C11D05" w:rsidRPr="00A103A9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Оливера Маринковска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07CDE234" w14:textId="77777777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30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006B9F6A" w14:textId="59FE2761" w:rsidR="00C11D05" w:rsidRPr="00821D5D" w:rsidRDefault="00C11D05" w:rsidP="00A43626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3BCF53AA" w14:textId="145B660D" w:rsidR="00C11D05" w:rsidRPr="00821D5D" w:rsidRDefault="00C11D05" w:rsidP="002C3D33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BC97668" w14:textId="3E3F495C" w:rsidR="00C11D05" w:rsidRPr="00821D5D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1D05" w:rsidRPr="00A103A9" w14:paraId="156F0B35" w14:textId="77777777" w:rsidTr="004D3EBE">
        <w:trPr>
          <w:jc w:val="center"/>
        </w:trPr>
        <w:tc>
          <w:tcPr>
            <w:tcW w:w="1519" w:type="dxa"/>
          </w:tcPr>
          <w:p w14:paraId="3E006657" w14:textId="77777777" w:rsidR="00C11D05" w:rsidRPr="00C11D05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78" w:type="dxa"/>
          </w:tcPr>
          <w:p w14:paraId="3062E682" w14:textId="0DEF2976" w:rsidR="00C11D05" w:rsidRPr="00A103A9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Арсен Стојкоски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5D31C6F7" w14:textId="0F66B7C3" w:rsidR="00C11D05" w:rsidRPr="00821D5D" w:rsidRDefault="00C11D05" w:rsidP="00065AF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59AAE558" w14:textId="13A01D85" w:rsidR="00C11D05" w:rsidRPr="00821D5D" w:rsidRDefault="00C11D05" w:rsidP="00A43626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0C2D453A" w14:textId="418A521A" w:rsidR="00C11D05" w:rsidRPr="00A103A9" w:rsidRDefault="00C11D05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FC576E5" w14:textId="18F63742" w:rsidR="00C11D05" w:rsidRPr="00821D5D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1D05" w:rsidRPr="00A103A9" w14:paraId="2C9ED9B4" w14:textId="77777777" w:rsidTr="004D3EBE">
        <w:trPr>
          <w:jc w:val="center"/>
        </w:trPr>
        <w:tc>
          <w:tcPr>
            <w:tcW w:w="1519" w:type="dxa"/>
          </w:tcPr>
          <w:p w14:paraId="600DA5D3" w14:textId="77777777" w:rsidR="00C11D05" w:rsidRPr="00C11D05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78" w:type="dxa"/>
          </w:tcPr>
          <w:p w14:paraId="069F8AFD" w14:textId="076510FC" w:rsidR="00C11D05" w:rsidRPr="00A103A9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Арсен Стојкоски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31A3BEA3" w14:textId="3A6526EE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71D54BED" w14:textId="7097D32D" w:rsidR="00C11D05" w:rsidRPr="00821D5D" w:rsidRDefault="00C11D05" w:rsidP="003D77A2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1ECEC5B3" w14:textId="17D7D639" w:rsidR="00C11D05" w:rsidRPr="00A103A9" w:rsidRDefault="002C3D33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5 - 11: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7D832E94" w14:textId="4643B8D2" w:rsidR="00C11D05" w:rsidRPr="00821D5D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3626" w:rsidRPr="00A103A9" w14:paraId="1742B751" w14:textId="77777777" w:rsidTr="004D3EBE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6512A4A2" w14:textId="77777777" w:rsidR="00A43626" w:rsidRPr="002572B4" w:rsidRDefault="00A43626" w:rsidP="002572B4">
            <w:pPr>
              <w:pStyle w:val="BodyText"/>
              <w:ind w:left="720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2572B4">
              <w:rPr>
                <w:b/>
                <w:bCs/>
                <w:sz w:val="28"/>
                <w:szCs w:val="28"/>
                <w:lang w:eastAsia="hi-IN" w:bidi="hi-IN"/>
              </w:rPr>
              <w:t xml:space="preserve">II </w:t>
            </w:r>
            <w:r w:rsidRPr="002572B4">
              <w:rPr>
                <w:b/>
                <w:bCs/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A43626" w:rsidRPr="00A103A9" w14:paraId="631A7C1D" w14:textId="77777777" w:rsidTr="004D3EBE">
        <w:trPr>
          <w:jc w:val="center"/>
        </w:trPr>
        <w:tc>
          <w:tcPr>
            <w:tcW w:w="1519" w:type="dxa"/>
            <w:shd w:val="clear" w:color="auto" w:fill="F2DBDB" w:themeFill="accent2" w:themeFillTint="33"/>
          </w:tcPr>
          <w:p w14:paraId="757F5771" w14:textId="77777777" w:rsidR="00A43626" w:rsidRPr="00A103A9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314A9305" w14:textId="77777777" w:rsidR="00A43626" w:rsidRPr="00A103A9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031" w:type="dxa"/>
            <w:gridSpan w:val="4"/>
            <w:shd w:val="clear" w:color="auto" w:fill="F2DBDB" w:themeFill="accent2" w:themeFillTint="33"/>
          </w:tcPr>
          <w:p w14:paraId="14F70228" w14:textId="77777777" w:rsidR="00A43626" w:rsidRPr="00A103A9" w:rsidRDefault="00A43626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43626" w:rsidRPr="00A103A9" w14:paraId="7F9CC1E7" w14:textId="77777777" w:rsidTr="004D3EBE">
        <w:trPr>
          <w:jc w:val="center"/>
        </w:trPr>
        <w:tc>
          <w:tcPr>
            <w:tcW w:w="1519" w:type="dxa"/>
          </w:tcPr>
          <w:p w14:paraId="0A185E99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доле</w:t>
            </w:r>
          </w:p>
        </w:tc>
        <w:tc>
          <w:tcPr>
            <w:tcW w:w="2078" w:type="dxa"/>
          </w:tcPr>
          <w:p w14:paraId="63F1C2EF" w14:textId="14C52300" w:rsidR="00A43626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Костадин Силјаноски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4CD0433C" w14:textId="37CAE8D5" w:rsidR="00A43626" w:rsidRPr="00821D5D" w:rsidRDefault="00A43626" w:rsidP="00496A0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6CB02AAA" w14:textId="0A22AC1A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3D619BBE" w14:textId="627E69D3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64A095B9" w14:textId="266086CC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0-17: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43626" w:rsidRPr="00A103A9" w14:paraId="2CAD807A" w14:textId="77777777" w:rsidTr="004D3EBE">
        <w:trPr>
          <w:trHeight w:val="413"/>
          <w:jc w:val="center"/>
        </w:trPr>
        <w:tc>
          <w:tcPr>
            <w:tcW w:w="1519" w:type="dxa"/>
          </w:tcPr>
          <w:p w14:paraId="3BC7CA1B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горе</w:t>
            </w:r>
          </w:p>
        </w:tc>
        <w:tc>
          <w:tcPr>
            <w:tcW w:w="2078" w:type="dxa"/>
          </w:tcPr>
          <w:p w14:paraId="7AA14C24" w14:textId="3A0A55BC" w:rsidR="00A43626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Костадин Силјаноски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18F2F538" w14:textId="25918043" w:rsidR="00496A0C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3BB62DCD" w14:textId="16821F0E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5- 14: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5707DDC0" w14:textId="52ECB889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63D2E524" w14:textId="029846E6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:00</w:t>
            </w:r>
          </w:p>
        </w:tc>
      </w:tr>
      <w:tr w:rsidR="00A43626" w:rsidRPr="00A103A9" w14:paraId="6EBC28B0" w14:textId="77777777" w:rsidTr="004D3EBE">
        <w:trPr>
          <w:jc w:val="center"/>
        </w:trPr>
        <w:tc>
          <w:tcPr>
            <w:tcW w:w="1519" w:type="dxa"/>
          </w:tcPr>
          <w:p w14:paraId="17269F77" w14:textId="77777777" w:rsidR="00A43626" w:rsidRPr="00C11D05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78" w:type="dxa"/>
          </w:tcPr>
          <w:p w14:paraId="3FC05539" w14:textId="12E81915" w:rsidR="00A43626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Милко Димитриески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50924000" w14:textId="6C12C0C6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15AE271B" w14:textId="5090FA8F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0- 14: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551EE7E3" w14:textId="2B62FA36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DB2C855" w14:textId="01E9FE15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:0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626" w:rsidRPr="00A103A9" w14:paraId="3FFA0B9C" w14:textId="77777777" w:rsidTr="004D3EBE">
        <w:trPr>
          <w:jc w:val="center"/>
        </w:trPr>
        <w:tc>
          <w:tcPr>
            <w:tcW w:w="1519" w:type="dxa"/>
          </w:tcPr>
          <w:p w14:paraId="4371D08A" w14:textId="77777777" w:rsidR="00A43626" w:rsidRPr="00C11D05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78" w:type="dxa"/>
          </w:tcPr>
          <w:p w14:paraId="005A077E" w14:textId="26455D0B" w:rsidR="00A43626" w:rsidRDefault="004D3EBE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Милко Димитриески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18DE1995" w14:textId="74ABC58D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1B883470" w14:textId="5054C21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5- 14: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53505D39" w14:textId="484F8E1F" w:rsidR="00A43626" w:rsidRPr="00821D5D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4D152A06" w14:textId="39D4B6D5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</w:tbl>
    <w:p w14:paraId="769C3AEE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28DC5CD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90C60FE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7AF1CE4E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98484F7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3EA47B9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DCE86E1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7195D8C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8840C77" w14:textId="77777777" w:rsidR="00F85FC2" w:rsidRDefault="00F85FC2" w:rsidP="00D777AD">
      <w:pPr>
        <w:pStyle w:val="Heading1"/>
        <w:jc w:val="center"/>
      </w:pPr>
    </w:p>
    <w:p w14:paraId="1EBA332C" w14:textId="3CDF0E4B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6849D5C1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739A44D9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2572B4" w:rsidRPr="00A103A9" w14:paraId="35AE7F25" w14:textId="77777777" w:rsidTr="002572B4">
        <w:trPr>
          <w:jc w:val="center"/>
        </w:trPr>
        <w:tc>
          <w:tcPr>
            <w:tcW w:w="6884" w:type="dxa"/>
            <w:gridSpan w:val="4"/>
            <w:shd w:val="clear" w:color="auto" w:fill="auto"/>
          </w:tcPr>
          <w:p w14:paraId="1C6A50E7" w14:textId="4B45BD28" w:rsidR="002572B4" w:rsidRPr="002572B4" w:rsidRDefault="002572B4" w:rsidP="00F55515">
            <w:pPr>
              <w:pStyle w:val="BodyText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2572B4">
              <w:rPr>
                <w:b/>
                <w:bCs/>
                <w:sz w:val="28"/>
                <w:szCs w:val="28"/>
                <w:lang w:eastAsia="hi-IN" w:bidi="hi-IN"/>
              </w:rPr>
              <w:t xml:space="preserve">I </w:t>
            </w:r>
            <w:r w:rsidRPr="002572B4">
              <w:rPr>
                <w:b/>
                <w:bCs/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2572B4" w:rsidRPr="00A103A9" w14:paraId="5FF704D7" w14:textId="77777777" w:rsidTr="00F55515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1DA29BCC" w14:textId="630DCC3F" w:rsidR="002572B4" w:rsidRPr="00A103A9" w:rsidRDefault="002572B4" w:rsidP="002572B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023FADB1" w14:textId="2361800E" w:rsidR="002572B4" w:rsidRPr="00A103A9" w:rsidRDefault="002572B4" w:rsidP="002572B4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496A0C" w:rsidRPr="00A103A9" w14:paraId="39A20C96" w14:textId="77777777" w:rsidTr="00F55515">
        <w:trPr>
          <w:jc w:val="center"/>
        </w:trPr>
        <w:tc>
          <w:tcPr>
            <w:tcW w:w="1548" w:type="dxa"/>
          </w:tcPr>
          <w:p w14:paraId="02506C69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BB3EF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06:30 - 06:40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12D614" w14:textId="38FD45A9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300D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4ABB095" w14:textId="7FC0D5BE" w:rsidR="00496A0C" w:rsidRPr="00300D3F" w:rsidRDefault="00496A0C" w:rsidP="00F55515">
            <w:pPr>
              <w:pStyle w:val="BodyText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6A0C" w:rsidRPr="00A103A9" w14:paraId="2C0E3181" w14:textId="77777777" w:rsidTr="00F55515">
        <w:trPr>
          <w:jc w:val="center"/>
        </w:trPr>
        <w:tc>
          <w:tcPr>
            <w:tcW w:w="1548" w:type="dxa"/>
          </w:tcPr>
          <w:p w14:paraId="0A7635F6" w14:textId="69CFDA90" w:rsidR="00496A0C" w:rsidRPr="00A103A9" w:rsidRDefault="00496A0C" w:rsidP="00496A0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 w:rsidR="002572B4">
              <w:rPr>
                <w:sz w:val="28"/>
                <w:szCs w:val="28"/>
                <w:lang w:val="mk-MK" w:eastAsia="hi-IN" w:bidi="hi-IN"/>
              </w:rPr>
              <w:t xml:space="preserve"> и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="002572B4" w:rsidRPr="00A103A9">
              <w:rPr>
                <w:sz w:val="28"/>
                <w:szCs w:val="28"/>
                <w:lang w:eastAsia="hi-IN" w:bidi="hi-IN"/>
              </w:rPr>
              <w:t>II</w:t>
            </w:r>
            <w:r w:rsidR="002572B4" w:rsidRPr="00A103A9">
              <w:rPr>
                <w:sz w:val="24"/>
                <w:szCs w:val="24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400E266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0FA608F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0573162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5773C03E" w14:textId="77777777" w:rsidTr="00F55515">
        <w:trPr>
          <w:jc w:val="center"/>
        </w:trPr>
        <w:tc>
          <w:tcPr>
            <w:tcW w:w="1548" w:type="dxa"/>
          </w:tcPr>
          <w:p w14:paraId="4B3776B5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9D1DCFD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17AA94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DF7D358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58711EED" w14:textId="77777777" w:rsidTr="00F55515">
        <w:trPr>
          <w:jc w:val="center"/>
        </w:trPr>
        <w:tc>
          <w:tcPr>
            <w:tcW w:w="1548" w:type="dxa"/>
          </w:tcPr>
          <w:p w14:paraId="1B5047C0" w14:textId="6491B9C4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IV</w:t>
            </w:r>
            <w:r w:rsidR="002572B4">
              <w:rPr>
                <w:sz w:val="28"/>
                <w:szCs w:val="28"/>
                <w:lang w:val="mk-MK" w:eastAsia="hi-IN" w:bidi="hi-IN"/>
              </w:rPr>
              <w:t xml:space="preserve"> и </w:t>
            </w:r>
            <w:r w:rsidR="002572B4" w:rsidRPr="00A103A9">
              <w:rPr>
                <w:sz w:val="28"/>
                <w:szCs w:val="28"/>
                <w:lang w:eastAsia="hi-IN" w:bidi="hi-IN"/>
              </w:rPr>
              <w:t>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1DD5B4D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4048EE9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DEB56E3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2243DD06" w14:textId="77777777" w:rsidTr="00F55515">
        <w:trPr>
          <w:jc w:val="center"/>
        </w:trPr>
        <w:tc>
          <w:tcPr>
            <w:tcW w:w="6884" w:type="dxa"/>
            <w:gridSpan w:val="4"/>
          </w:tcPr>
          <w:p w14:paraId="2E2A27C1" w14:textId="77777777" w:rsidR="00496A0C" w:rsidRPr="002572B4" w:rsidRDefault="00496A0C" w:rsidP="002572B4">
            <w:pPr>
              <w:pStyle w:val="BodyText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2572B4">
              <w:rPr>
                <w:b/>
                <w:bCs/>
                <w:sz w:val="28"/>
                <w:szCs w:val="28"/>
                <w:lang w:eastAsia="hi-IN" w:bidi="hi-IN"/>
              </w:rPr>
              <w:t>II смена</w:t>
            </w:r>
          </w:p>
        </w:tc>
      </w:tr>
      <w:tr w:rsidR="00496A0C" w:rsidRPr="00A103A9" w14:paraId="31903A6E" w14:textId="77777777" w:rsidTr="00F55515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2082F4B7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5AF2D989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E63479A" w14:textId="77777777" w:rsidTr="00F55515">
        <w:trPr>
          <w:jc w:val="center"/>
        </w:trPr>
        <w:tc>
          <w:tcPr>
            <w:tcW w:w="1548" w:type="dxa"/>
          </w:tcPr>
          <w:p w14:paraId="051E69C1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CBB1C7" w14:textId="1377F3FA" w:rsidR="00F55515" w:rsidRPr="00300D3F" w:rsidRDefault="00300D3F" w:rsidP="00F55515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551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F5551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51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7026FC" w14:textId="47BF19AB" w:rsidR="00F55515" w:rsidRPr="00300D3F" w:rsidRDefault="00F55515" w:rsidP="00F55515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0948FF4" w14:textId="03BFD424" w:rsidR="00F55515" w:rsidRPr="00300D3F" w:rsidRDefault="00F55515" w:rsidP="00F55515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300D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00D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55515" w:rsidRPr="00A103A9" w14:paraId="40B6EC4E" w14:textId="77777777" w:rsidTr="00F55515">
        <w:trPr>
          <w:jc w:val="center"/>
        </w:trPr>
        <w:tc>
          <w:tcPr>
            <w:tcW w:w="1548" w:type="dxa"/>
          </w:tcPr>
          <w:p w14:paraId="1B50F96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C7BABC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F7A755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7F5833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487B29C8" w14:textId="77777777" w:rsidTr="00F55515">
        <w:trPr>
          <w:jc w:val="center"/>
        </w:trPr>
        <w:tc>
          <w:tcPr>
            <w:tcW w:w="1548" w:type="dxa"/>
          </w:tcPr>
          <w:p w14:paraId="08C20D9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790675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9D88C3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3888C4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70F09625" w14:textId="77777777" w:rsidTr="00F55515">
        <w:trPr>
          <w:jc w:val="center"/>
        </w:trPr>
        <w:tc>
          <w:tcPr>
            <w:tcW w:w="1548" w:type="dxa"/>
          </w:tcPr>
          <w:p w14:paraId="44089B5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3BDF0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8E8C107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441F21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478537E4" w14:textId="77777777" w:rsidTr="00F55515">
        <w:trPr>
          <w:jc w:val="center"/>
        </w:trPr>
        <w:tc>
          <w:tcPr>
            <w:tcW w:w="1548" w:type="dxa"/>
          </w:tcPr>
          <w:p w14:paraId="66057DD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IX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BB8E93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FD7831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9CE399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CBE0955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0178E41D" w14:textId="77777777" w:rsidR="00F55515" w:rsidRDefault="00F55515" w:rsidP="00B46485">
      <w:pPr>
        <w:pStyle w:val="Heading1"/>
        <w:jc w:val="center"/>
      </w:pPr>
    </w:p>
    <w:p w14:paraId="5BEDD0AB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4D6B2143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1E7EBD2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15D3E509" w14:textId="77777777" w:rsidR="00F55515" w:rsidRDefault="00F55515" w:rsidP="00B46485">
      <w:pPr>
        <w:pStyle w:val="Heading1"/>
        <w:jc w:val="center"/>
      </w:pPr>
    </w:p>
    <w:p w14:paraId="7D063C18" w14:textId="6E62514D" w:rsidR="00F55515" w:rsidRDefault="00F55515" w:rsidP="00B46485">
      <w:pPr>
        <w:pStyle w:val="Heading1"/>
        <w:jc w:val="center"/>
      </w:pPr>
    </w:p>
    <w:p w14:paraId="4CD5FBAC" w14:textId="4824C356" w:rsidR="00F85FC2" w:rsidRDefault="00F85FC2" w:rsidP="00F85FC2">
      <w:pPr>
        <w:pStyle w:val="BodyText"/>
        <w:rPr>
          <w:lang w:val="mk-MK" w:eastAsia="hi-IN" w:bidi="hi-IN"/>
        </w:rPr>
      </w:pPr>
    </w:p>
    <w:p w14:paraId="45668984" w14:textId="09B66D8A" w:rsidR="00F85FC2" w:rsidRDefault="00F85FC2" w:rsidP="00F85FC2">
      <w:pPr>
        <w:pStyle w:val="BodyText"/>
        <w:rPr>
          <w:lang w:val="mk-MK" w:eastAsia="hi-IN" w:bidi="hi-IN"/>
        </w:rPr>
      </w:pPr>
    </w:p>
    <w:p w14:paraId="3694FFC8" w14:textId="0D255B6C" w:rsidR="00F85FC2" w:rsidRDefault="00F85FC2" w:rsidP="00F85FC2">
      <w:pPr>
        <w:pStyle w:val="BodyText"/>
        <w:rPr>
          <w:lang w:val="mk-MK" w:eastAsia="hi-IN" w:bidi="hi-IN"/>
        </w:rPr>
      </w:pPr>
    </w:p>
    <w:p w14:paraId="6D3107D0" w14:textId="0D059EA4" w:rsidR="00F85FC2" w:rsidRDefault="00F85FC2" w:rsidP="00F85FC2">
      <w:pPr>
        <w:pStyle w:val="BodyText"/>
        <w:rPr>
          <w:lang w:val="mk-MK" w:eastAsia="hi-IN" w:bidi="hi-IN"/>
        </w:rPr>
      </w:pPr>
    </w:p>
    <w:p w14:paraId="2BA3B898" w14:textId="42ED6FD7" w:rsidR="00F85FC2" w:rsidRDefault="00F85FC2" w:rsidP="00F85FC2">
      <w:pPr>
        <w:pStyle w:val="BodyText"/>
        <w:rPr>
          <w:lang w:val="mk-MK" w:eastAsia="hi-IN" w:bidi="hi-IN"/>
        </w:rPr>
      </w:pPr>
    </w:p>
    <w:p w14:paraId="1116C7F5" w14:textId="77777777" w:rsidR="00F85FC2" w:rsidRPr="00F85FC2" w:rsidRDefault="00F85FC2" w:rsidP="00F85FC2">
      <w:pPr>
        <w:pStyle w:val="BodyText"/>
        <w:rPr>
          <w:lang w:val="mk-MK" w:eastAsia="hi-IN" w:bidi="hi-IN"/>
        </w:rPr>
      </w:pPr>
    </w:p>
    <w:p w14:paraId="733C6867" w14:textId="77777777" w:rsidR="00B46485" w:rsidRDefault="00B46485" w:rsidP="00B46485">
      <w:pPr>
        <w:pStyle w:val="Heading1"/>
        <w:jc w:val="center"/>
      </w:pPr>
      <w:r>
        <w:t>Листа за водење евиденција за чистење на фискултурната сала</w:t>
      </w:r>
    </w:p>
    <w:p w14:paraId="6F7E2D6D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недела  ___________________________________</w:t>
      </w:r>
    </w:p>
    <w:p w14:paraId="56A1B219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(од - до)</w:t>
      </w:r>
    </w:p>
    <w:p w14:paraId="143A3A88" w14:textId="77777777" w:rsidR="00F55515" w:rsidRPr="002572B4" w:rsidRDefault="00F55515" w:rsidP="00F55515">
      <w:pPr>
        <w:pStyle w:val="BodyText"/>
        <w:rPr>
          <w:b/>
          <w:bCs/>
          <w:sz w:val="24"/>
          <w:szCs w:val="24"/>
          <w:lang w:val="mk-MK" w:eastAsia="hi-IN" w:bidi="hi-IN"/>
        </w:rPr>
      </w:pPr>
      <w:r w:rsidRPr="002572B4">
        <w:rPr>
          <w:b/>
          <w:bCs/>
          <w:sz w:val="24"/>
          <w:szCs w:val="24"/>
          <w:lang w:eastAsia="hi-IN" w:bidi="hi-IN"/>
        </w:rPr>
        <w:t xml:space="preserve">I </w:t>
      </w:r>
      <w:r w:rsidRPr="002572B4">
        <w:rPr>
          <w:b/>
          <w:bCs/>
          <w:sz w:val="24"/>
          <w:szCs w:val="24"/>
          <w:lang w:val="mk-MK" w:eastAsia="hi-IN" w:bidi="hi-IN"/>
        </w:rPr>
        <w:t>-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669"/>
        <w:gridCol w:w="1725"/>
        <w:gridCol w:w="1832"/>
        <w:gridCol w:w="1263"/>
        <w:gridCol w:w="973"/>
      </w:tblGrid>
      <w:tr w:rsidR="00F55515" w:rsidRPr="00A103A9" w14:paraId="21F3AC0B" w14:textId="77777777" w:rsidTr="00F55515">
        <w:trPr>
          <w:jc w:val="center"/>
        </w:trPr>
        <w:tc>
          <w:tcPr>
            <w:tcW w:w="1479" w:type="dxa"/>
            <w:shd w:val="clear" w:color="auto" w:fill="F2DBDB" w:themeFill="accent2" w:themeFillTint="33"/>
          </w:tcPr>
          <w:p w14:paraId="18E437E5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641006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7462" w:type="dxa"/>
            <w:gridSpan w:val="5"/>
            <w:shd w:val="clear" w:color="auto" w:fill="F2DBDB" w:themeFill="accent2" w:themeFillTint="33"/>
          </w:tcPr>
          <w:p w14:paraId="06B9D381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09DD6FAC" w14:textId="77777777" w:rsidTr="00F55515">
        <w:trPr>
          <w:jc w:val="center"/>
        </w:trPr>
        <w:tc>
          <w:tcPr>
            <w:tcW w:w="1479" w:type="dxa"/>
          </w:tcPr>
          <w:p w14:paraId="1C1BF3F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776B3FFD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882D760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E8D717C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47ACAB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3FB7D119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петок </w:t>
            </w:r>
          </w:p>
        </w:tc>
      </w:tr>
      <w:tr w:rsidR="00F55515" w:rsidRPr="00A103A9" w14:paraId="36819E24" w14:textId="77777777" w:rsidTr="00F55515">
        <w:trPr>
          <w:jc w:val="center"/>
        </w:trPr>
        <w:tc>
          <w:tcPr>
            <w:tcW w:w="1479" w:type="dxa"/>
          </w:tcPr>
          <w:p w14:paraId="0F11C6D2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0515A5" w14:textId="5FBEBB10" w:rsidR="00F55515" w:rsidRPr="00FA3220" w:rsidRDefault="002572B4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9:3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361C2CFD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1F6BBC6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18EA147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CDEE7E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2433F7A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8E6EDC8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263" w:type="dxa"/>
          </w:tcPr>
          <w:p w14:paraId="2E3CEFEB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973" w:type="dxa"/>
          </w:tcPr>
          <w:p w14:paraId="72CCD12D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F55515" w:rsidRPr="00A103A9" w14:paraId="1E232303" w14:textId="77777777" w:rsidTr="00F55515">
        <w:trPr>
          <w:jc w:val="center"/>
        </w:trPr>
        <w:tc>
          <w:tcPr>
            <w:tcW w:w="1479" w:type="dxa"/>
          </w:tcPr>
          <w:p w14:paraId="259C890C" w14:textId="06621E90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</w:t>
            </w:r>
            <w:r w:rsidR="00FA322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1424D2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796A90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9E080C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4B895C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4855C99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6F85E312" w14:textId="77777777" w:rsidTr="00F55515">
        <w:trPr>
          <w:jc w:val="center"/>
        </w:trPr>
        <w:tc>
          <w:tcPr>
            <w:tcW w:w="1479" w:type="dxa"/>
          </w:tcPr>
          <w:p w14:paraId="4502E150" w14:textId="5C4BAEA8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0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A8A8EE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983F4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BBF81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DA998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6940A1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76641216" w14:textId="77777777" w:rsidTr="00F55515">
        <w:trPr>
          <w:jc w:val="center"/>
        </w:trPr>
        <w:tc>
          <w:tcPr>
            <w:tcW w:w="1479" w:type="dxa"/>
          </w:tcPr>
          <w:p w14:paraId="7E652937" w14:textId="6FD18B99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FA3220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9EB109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19E8B3E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F4A2AC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575B2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514F9DC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9480BB4" w14:textId="77777777" w:rsidTr="00F55515">
        <w:trPr>
          <w:jc w:val="center"/>
        </w:trPr>
        <w:tc>
          <w:tcPr>
            <w:tcW w:w="1479" w:type="dxa"/>
          </w:tcPr>
          <w:p w14:paraId="7816C46F" w14:textId="006447AE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1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C7ACC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E095BD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815EE2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5EF35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21AB076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1BF5D9F3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41B705C9" w14:textId="77777777" w:rsidR="00C11D05" w:rsidRPr="002572B4" w:rsidRDefault="00F55515" w:rsidP="00D777AD">
      <w:pPr>
        <w:pStyle w:val="BodyText"/>
        <w:rPr>
          <w:b/>
          <w:bCs/>
          <w:sz w:val="24"/>
          <w:szCs w:val="24"/>
          <w:lang w:val="mk-MK" w:eastAsia="hi-IN" w:bidi="hi-IN"/>
        </w:rPr>
      </w:pPr>
      <w:r w:rsidRPr="002572B4">
        <w:rPr>
          <w:b/>
          <w:bCs/>
          <w:sz w:val="24"/>
          <w:szCs w:val="24"/>
          <w:lang w:eastAsia="hi-IN" w:bidi="hi-IN"/>
        </w:rPr>
        <w:t>II</w:t>
      </w:r>
      <w:r w:rsidRPr="002572B4">
        <w:rPr>
          <w:b/>
          <w:bCs/>
          <w:sz w:val="24"/>
          <w:szCs w:val="24"/>
          <w:lang w:val="mk-MK" w:eastAsia="hi-IN" w:bidi="hi-IN"/>
        </w:rPr>
        <w:t>-</w:t>
      </w:r>
      <w:r w:rsidRPr="002572B4">
        <w:rPr>
          <w:b/>
          <w:bCs/>
          <w:sz w:val="24"/>
          <w:szCs w:val="24"/>
          <w:lang w:eastAsia="hi-IN" w:bidi="hi-IN"/>
        </w:rPr>
        <w:t xml:space="preserve"> </w:t>
      </w:r>
      <w:r w:rsidRPr="002572B4">
        <w:rPr>
          <w:b/>
          <w:bCs/>
          <w:sz w:val="24"/>
          <w:szCs w:val="24"/>
          <w:lang w:val="mk-MK" w:eastAsia="hi-IN" w:bidi="hi-IN"/>
        </w:rPr>
        <w:t>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669"/>
        <w:gridCol w:w="1725"/>
        <w:gridCol w:w="1832"/>
        <w:gridCol w:w="2057"/>
      </w:tblGrid>
      <w:tr w:rsidR="00F55515" w:rsidRPr="00A103A9" w14:paraId="4691D4FD" w14:textId="77777777" w:rsidTr="00F55515">
        <w:trPr>
          <w:jc w:val="center"/>
        </w:trPr>
        <w:tc>
          <w:tcPr>
            <w:tcW w:w="1479" w:type="dxa"/>
            <w:shd w:val="clear" w:color="auto" w:fill="F2DBDB" w:themeFill="accent2" w:themeFillTint="33"/>
          </w:tcPr>
          <w:p w14:paraId="2565C6F0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C8DB3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7283" w:type="dxa"/>
            <w:gridSpan w:val="4"/>
            <w:shd w:val="clear" w:color="auto" w:fill="F2DBDB" w:themeFill="accent2" w:themeFillTint="33"/>
          </w:tcPr>
          <w:p w14:paraId="733154DF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00AA177" w14:textId="77777777" w:rsidTr="00F55515">
        <w:trPr>
          <w:jc w:val="center"/>
        </w:trPr>
        <w:tc>
          <w:tcPr>
            <w:tcW w:w="1479" w:type="dxa"/>
          </w:tcPr>
          <w:p w14:paraId="63A4CFFD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44CC1432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42FA29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27D98A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7562D09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</w:tr>
      <w:tr w:rsidR="00F55515" w:rsidRPr="00A103A9" w14:paraId="12DEC6EC" w14:textId="77777777" w:rsidTr="00F55515">
        <w:trPr>
          <w:jc w:val="center"/>
        </w:trPr>
        <w:tc>
          <w:tcPr>
            <w:tcW w:w="1479" w:type="dxa"/>
          </w:tcPr>
          <w:p w14:paraId="72E11AFC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D51DB3" w14:textId="3A3B23B0" w:rsidR="00F55515" w:rsidRPr="00FA3220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A322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4AE12216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E57977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33718B0B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F00368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3BF8187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4D8DC3A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2057" w:type="dxa"/>
          </w:tcPr>
          <w:p w14:paraId="6E858225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F55515" w:rsidRPr="00A103A9" w14:paraId="5B4427FC" w14:textId="77777777" w:rsidTr="00F55515">
        <w:trPr>
          <w:jc w:val="center"/>
        </w:trPr>
        <w:tc>
          <w:tcPr>
            <w:tcW w:w="1479" w:type="dxa"/>
          </w:tcPr>
          <w:p w14:paraId="0781FA6B" w14:textId="404501B4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207094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1A00534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9875AA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8AE8C2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6C3689BC" w14:textId="77777777" w:rsidTr="00F55515">
        <w:trPr>
          <w:jc w:val="center"/>
        </w:trPr>
        <w:tc>
          <w:tcPr>
            <w:tcW w:w="1479" w:type="dxa"/>
          </w:tcPr>
          <w:p w14:paraId="60BECAC8" w14:textId="461E0D59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2764B8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F3B361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D97840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38B0A85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52F266B1" w14:textId="77777777" w:rsidTr="00F55515">
        <w:trPr>
          <w:jc w:val="center"/>
        </w:trPr>
        <w:tc>
          <w:tcPr>
            <w:tcW w:w="1479" w:type="dxa"/>
          </w:tcPr>
          <w:p w14:paraId="034EEEBB" w14:textId="49580504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FA322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629321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75741C2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269466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BBD946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1701FA13" w14:textId="77777777" w:rsidTr="00F55515">
        <w:trPr>
          <w:jc w:val="center"/>
        </w:trPr>
        <w:tc>
          <w:tcPr>
            <w:tcW w:w="1479" w:type="dxa"/>
          </w:tcPr>
          <w:p w14:paraId="385A8525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3B2A50D" w14:textId="7200D641" w:rsidR="00F55515" w:rsidRPr="00FA3220" w:rsidRDefault="00F55515" w:rsidP="00F55515">
            <w:pPr>
              <w:pStyle w:val="BodyText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FA322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FA3220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7772979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22DB08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DDAFC7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4513787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161D25BA" w14:textId="77777777" w:rsidR="00F85FC2" w:rsidRDefault="00F85FC2" w:rsidP="00F85FC2">
      <w:pPr>
        <w:ind w:left="7650" w:firstLine="270"/>
        <w:rPr>
          <w:rFonts w:ascii="Times New Roman" w:hAnsi="Times New Roman"/>
          <w:sz w:val="24"/>
          <w:szCs w:val="24"/>
          <w:lang w:val="mk-MK"/>
        </w:rPr>
      </w:pPr>
    </w:p>
    <w:p w14:paraId="3201B28F" w14:textId="7DBEA71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2BE667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D32B7B6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41E37A40" w14:textId="77777777" w:rsidR="00C11D05" w:rsidRDefault="00C11D05" w:rsidP="00D777AD">
      <w:pPr>
        <w:pStyle w:val="BodyText"/>
        <w:rPr>
          <w:lang w:val="mk-MK" w:eastAsia="hi-IN" w:bidi="hi-IN"/>
        </w:rPr>
      </w:pPr>
    </w:p>
    <w:p w14:paraId="4ED5D0CD" w14:textId="77777777" w:rsidR="00C11D05" w:rsidRDefault="00C11D05" w:rsidP="00D777AD">
      <w:pPr>
        <w:pStyle w:val="BodyText"/>
        <w:rPr>
          <w:lang w:val="mk-MK" w:eastAsia="hi-IN" w:bidi="hi-IN"/>
        </w:rPr>
      </w:pPr>
    </w:p>
    <w:p w14:paraId="623166EC" w14:textId="77777777" w:rsidR="00F55515" w:rsidRDefault="00F55515" w:rsidP="00D777AD">
      <w:pPr>
        <w:pStyle w:val="BodyText"/>
        <w:rPr>
          <w:lang w:val="mk-MK" w:eastAsia="hi-IN" w:bidi="hi-IN"/>
        </w:rPr>
      </w:pPr>
    </w:p>
    <w:p w14:paraId="1C465828" w14:textId="7777777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51B0CA00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0642492E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37FE21C2" w14:textId="77777777" w:rsidR="00496A0C" w:rsidRPr="002572B4" w:rsidRDefault="00496A0C" w:rsidP="002572B4">
      <w:pPr>
        <w:pStyle w:val="BodyText"/>
        <w:rPr>
          <w:b/>
          <w:bCs/>
          <w:sz w:val="24"/>
          <w:szCs w:val="24"/>
          <w:lang w:eastAsia="hi-IN" w:bidi="hi-IN"/>
        </w:rPr>
      </w:pPr>
      <w:r w:rsidRPr="002572B4">
        <w:rPr>
          <w:b/>
          <w:bCs/>
          <w:sz w:val="24"/>
          <w:szCs w:val="24"/>
          <w:lang w:eastAsia="hi-IN" w:bidi="hi-IN"/>
        </w:rPr>
        <w:t>I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70"/>
        <w:gridCol w:w="1932"/>
        <w:gridCol w:w="2191"/>
        <w:gridCol w:w="1957"/>
      </w:tblGrid>
      <w:tr w:rsidR="00C11D05" w:rsidRPr="00A103A9" w14:paraId="0CB069E9" w14:textId="77777777" w:rsidTr="00F55515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2B61E439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657D22E4" w14:textId="77777777" w:rsidR="00C11D05" w:rsidRPr="00A103A9" w:rsidRDefault="00C11D0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6F6CE1D" w14:textId="77777777" w:rsidTr="00C11D05">
        <w:trPr>
          <w:jc w:val="center"/>
        </w:trPr>
        <w:tc>
          <w:tcPr>
            <w:tcW w:w="1494" w:type="dxa"/>
          </w:tcPr>
          <w:p w14:paraId="66DBC46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80A2BB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07:20 - 07: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93CAB5B" w14:textId="0BEE8C15" w:rsidR="00F55515" w:rsidRPr="00821D5D" w:rsidRDefault="00F55515" w:rsidP="00F55515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78696A8" w14:textId="709E5F77" w:rsidR="00F55515" w:rsidRPr="00821D5D" w:rsidRDefault="00F55515" w:rsidP="00F55515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14E6147" w14:textId="506BD41E" w:rsidR="00F55515" w:rsidRPr="00821D5D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5515" w:rsidRPr="00A103A9" w14:paraId="4EB11AB4" w14:textId="77777777" w:rsidTr="00C11D05">
        <w:trPr>
          <w:jc w:val="center"/>
        </w:trPr>
        <w:tc>
          <w:tcPr>
            <w:tcW w:w="1494" w:type="dxa"/>
          </w:tcPr>
          <w:p w14:paraId="054E08E7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DB83BA5" w14:textId="77777777" w:rsidR="00F55515" w:rsidRPr="00B46485" w:rsidRDefault="00F55515" w:rsidP="00496A0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FD4E57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57496E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4CDA8A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0CC0A3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0E354DF2" w14:textId="77777777" w:rsidTr="00C11D05">
        <w:trPr>
          <w:jc w:val="center"/>
        </w:trPr>
        <w:tc>
          <w:tcPr>
            <w:tcW w:w="1494" w:type="dxa"/>
          </w:tcPr>
          <w:p w14:paraId="7B5A37BD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F19516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954030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70508F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736F63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290F5E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9B3113D" w14:textId="77777777" w:rsidTr="00C11D05">
        <w:trPr>
          <w:jc w:val="center"/>
        </w:trPr>
        <w:tc>
          <w:tcPr>
            <w:tcW w:w="1494" w:type="dxa"/>
          </w:tcPr>
          <w:p w14:paraId="2DFBFFE7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7951A3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E1C370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B78E3F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77CE201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56E5DB06" w14:textId="77777777" w:rsidTr="00C11D05">
        <w:trPr>
          <w:jc w:val="center"/>
        </w:trPr>
        <w:tc>
          <w:tcPr>
            <w:tcW w:w="1494" w:type="dxa"/>
          </w:tcPr>
          <w:p w14:paraId="25A93232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66F7644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BCE056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9B1261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C0E2D1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1CBEF8C5" w14:textId="77777777" w:rsidR="002572B4" w:rsidRDefault="002572B4" w:rsidP="00D777AD">
      <w:pPr>
        <w:pStyle w:val="BodyText"/>
        <w:rPr>
          <w:b/>
          <w:bCs/>
          <w:sz w:val="24"/>
          <w:szCs w:val="24"/>
          <w:lang w:eastAsia="hi-IN" w:bidi="hi-IN"/>
        </w:rPr>
      </w:pPr>
    </w:p>
    <w:p w14:paraId="4AF68D06" w14:textId="1A5DD4F2" w:rsidR="00C11D05" w:rsidRPr="002572B4" w:rsidRDefault="00496A0C" w:rsidP="00D777AD">
      <w:pPr>
        <w:pStyle w:val="BodyText"/>
        <w:rPr>
          <w:b/>
          <w:bCs/>
          <w:sz w:val="24"/>
          <w:szCs w:val="24"/>
          <w:lang w:eastAsia="hi-IN" w:bidi="hi-IN"/>
        </w:rPr>
      </w:pPr>
      <w:r w:rsidRPr="002572B4">
        <w:rPr>
          <w:b/>
          <w:bCs/>
          <w:sz w:val="24"/>
          <w:szCs w:val="24"/>
          <w:lang w:eastAsia="hi-IN" w:bidi="hi-IN"/>
        </w:rPr>
        <w:t>II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70"/>
        <w:gridCol w:w="1932"/>
        <w:gridCol w:w="2191"/>
        <w:gridCol w:w="1957"/>
      </w:tblGrid>
      <w:tr w:rsidR="00496A0C" w:rsidRPr="00A103A9" w14:paraId="1E184E94" w14:textId="77777777" w:rsidTr="00F85FC2">
        <w:trPr>
          <w:jc w:val="center"/>
        </w:trPr>
        <w:tc>
          <w:tcPr>
            <w:tcW w:w="1478" w:type="dxa"/>
            <w:shd w:val="clear" w:color="auto" w:fill="F2DBDB" w:themeFill="accent2" w:themeFillTint="33"/>
          </w:tcPr>
          <w:p w14:paraId="6F8CFC03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150" w:type="dxa"/>
            <w:gridSpan w:val="4"/>
            <w:shd w:val="clear" w:color="auto" w:fill="F2DBDB" w:themeFill="accent2" w:themeFillTint="33"/>
          </w:tcPr>
          <w:p w14:paraId="0EAD0152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7A3A00CA" w14:textId="77777777" w:rsidTr="00F85FC2">
        <w:trPr>
          <w:jc w:val="center"/>
        </w:trPr>
        <w:tc>
          <w:tcPr>
            <w:tcW w:w="1478" w:type="dxa"/>
          </w:tcPr>
          <w:p w14:paraId="258B488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B6B1952" w14:textId="706CE679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06B73F4D" w14:textId="46A2203B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0- 1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3F041EA7" w14:textId="3561CCB2" w:rsidR="00F55515" w:rsidRPr="00821D5D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-15: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1C18B08E" w14:textId="3880079F" w:rsidR="00F55515" w:rsidRPr="00821D5D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821D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0-17:</w:t>
            </w:r>
            <w:r w:rsidR="00821D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55515" w:rsidRPr="00A103A9" w14:paraId="5FFC496B" w14:textId="77777777" w:rsidTr="00F85FC2">
        <w:trPr>
          <w:jc w:val="center"/>
        </w:trPr>
        <w:tc>
          <w:tcPr>
            <w:tcW w:w="1478" w:type="dxa"/>
          </w:tcPr>
          <w:p w14:paraId="1E3D30FB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C8CE0BB" w14:textId="77777777" w:rsidR="00F55515" w:rsidRPr="00B4648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3962DB7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23649FC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66521DA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7749A99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0972BE8F" w14:textId="77777777" w:rsidTr="00F85FC2">
        <w:trPr>
          <w:jc w:val="center"/>
        </w:trPr>
        <w:tc>
          <w:tcPr>
            <w:tcW w:w="1478" w:type="dxa"/>
          </w:tcPr>
          <w:p w14:paraId="6C996B01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4AAFD1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EBC8C1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6257FAD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643E0C4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3B6AC0C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2AEE178" w14:textId="77777777" w:rsidTr="00F85FC2">
        <w:trPr>
          <w:jc w:val="center"/>
        </w:trPr>
        <w:tc>
          <w:tcPr>
            <w:tcW w:w="1478" w:type="dxa"/>
          </w:tcPr>
          <w:p w14:paraId="120517C5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86D8D4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4DD2874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209DAE5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5C3685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3E27A00" w14:textId="77777777" w:rsidTr="00F85FC2">
        <w:trPr>
          <w:jc w:val="center"/>
        </w:trPr>
        <w:tc>
          <w:tcPr>
            <w:tcW w:w="1478" w:type="dxa"/>
          </w:tcPr>
          <w:p w14:paraId="7A0C919B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F3ADF6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2099EC4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4C0B3D6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663FAD2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28B1D637" w14:textId="77777777" w:rsidR="00F85FC2" w:rsidRDefault="00F85FC2" w:rsidP="00F85FC2">
      <w:pPr>
        <w:ind w:left="7650" w:firstLine="270"/>
        <w:rPr>
          <w:rFonts w:ascii="Times New Roman" w:hAnsi="Times New Roman"/>
          <w:sz w:val="24"/>
          <w:szCs w:val="24"/>
          <w:lang w:val="mk-MK"/>
        </w:rPr>
      </w:pPr>
    </w:p>
    <w:p w14:paraId="773D1A86" w14:textId="4E5186EB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7E2F6B3B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126F1AC2" w14:textId="18DF6C7C" w:rsidR="00496A0C" w:rsidRPr="00F85FC2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sectPr w:rsidR="00496A0C" w:rsidRPr="00F85FC2" w:rsidSect="00F55515">
      <w:pgSz w:w="11906" w:h="16838"/>
      <w:pgMar w:top="1134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7243384"/>
    <w:multiLevelType w:val="hybridMultilevel"/>
    <w:tmpl w:val="E6C82762"/>
    <w:lvl w:ilvl="0" w:tplc="5226E8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065AFC"/>
    <w:rsid w:val="002572B4"/>
    <w:rsid w:val="002C3D33"/>
    <w:rsid w:val="00300D3F"/>
    <w:rsid w:val="003950B5"/>
    <w:rsid w:val="003D77A2"/>
    <w:rsid w:val="004412A7"/>
    <w:rsid w:val="00496A0C"/>
    <w:rsid w:val="004D3EBE"/>
    <w:rsid w:val="00562D28"/>
    <w:rsid w:val="00642A1B"/>
    <w:rsid w:val="0071439B"/>
    <w:rsid w:val="00821D5D"/>
    <w:rsid w:val="00875BA0"/>
    <w:rsid w:val="0093545C"/>
    <w:rsid w:val="00944A59"/>
    <w:rsid w:val="009B7046"/>
    <w:rsid w:val="00A103A9"/>
    <w:rsid w:val="00A43626"/>
    <w:rsid w:val="00A657FA"/>
    <w:rsid w:val="00B46485"/>
    <w:rsid w:val="00B85F41"/>
    <w:rsid w:val="00C11D05"/>
    <w:rsid w:val="00C876CA"/>
    <w:rsid w:val="00D777AD"/>
    <w:rsid w:val="00E5508E"/>
    <w:rsid w:val="00ED2442"/>
    <w:rsid w:val="00F55515"/>
    <w:rsid w:val="00F85FC2"/>
    <w:rsid w:val="00FA3220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649D"/>
  <w15:docId w15:val="{177B4AF4-8FEC-4F57-9AFD-1275FB3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6</cp:revision>
  <cp:lastPrinted>2020-09-14T20:36:00Z</cp:lastPrinted>
  <dcterms:created xsi:type="dcterms:W3CDTF">2020-09-29T19:47:00Z</dcterms:created>
  <dcterms:modified xsi:type="dcterms:W3CDTF">2020-10-07T13:50:00Z</dcterms:modified>
</cp:coreProperties>
</file>